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Pr="00A37133" w:rsidR="00BA733E" w:rsidTr="00497A52" w14:paraId="64491737" w14:textId="77777777">
        <w:trPr>
          <w:trHeight w:val="1318"/>
        </w:trPr>
        <w:tc>
          <w:tcPr>
            <w:tcW w:w="817" w:type="dxa"/>
          </w:tcPr>
          <w:p w:rsidRPr="00A37133" w:rsidR="00BA733E" w:rsidP="00497A52" w:rsidRDefault="00BA733E" w14:paraId="0AA97753" w14:textId="77777777">
            <w:pPr>
              <w:pStyle w:val="ContactInfo"/>
            </w:pPr>
          </w:p>
        </w:tc>
        <w:tc>
          <w:tcPr>
            <w:tcW w:w="3719" w:type="dxa"/>
          </w:tcPr>
          <w:p w:rsidRPr="00BA733E" w:rsidR="00BA733E" w:rsidP="00497A52" w:rsidRDefault="00BA733E" w14:paraId="22537436" w14:textId="77777777">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rsidRPr="00A37133" w:rsidR="00BA733E" w:rsidP="00497A52" w:rsidRDefault="00BA733E" w14:paraId="247CD6CC" w14:textId="358A16EB">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Pr="00BA733E">
              <w:rPr>
                <w:rFonts w:ascii="Franklin Gothic Medium Cond" w:hAnsi="Franklin Gothic Medium Cond"/>
                <w:noProof/>
                <w:sz w:val="40"/>
              </w:rPr>
              <w:t>Assessment</w:t>
            </w:r>
            <w:r>
              <w:rPr>
                <w:rFonts w:ascii="Corbel" w:hAnsi="Corbel"/>
                <w:noProof/>
                <w:sz w:val="40"/>
              </w:rPr>
              <w:t xml:space="preserve"> </w:t>
            </w:r>
          </w:p>
        </w:tc>
      </w:tr>
    </w:tbl>
    <w:p w:rsidR="00497A52" w:rsidP="0085357E" w:rsidRDefault="00497A52" w14:paraId="079DC891" w14:textId="2E2A8477">
      <w:pPr>
        <w:pStyle w:val="Signature"/>
      </w:pPr>
      <w:r>
        <w:rPr>
          <w:noProof/>
        </w:rPr>
        <w:drawing>
          <wp:anchor distT="0" distB="0" distL="114300" distR="114300" simplePos="0" relativeHeight="251658240" behindDoc="1" locked="0" layoutInCell="1" allowOverlap="1" wp14:editId="09F1AC79" wp14:anchorId="7E0BE722">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rsidR="003E24DF" w:rsidP="0085357E" w:rsidRDefault="003E24DF" w14:paraId="22609E5F" w14:textId="04BDDF78">
      <w:pPr>
        <w:pStyle w:val="Signature"/>
      </w:pPr>
    </w:p>
    <w:p w:rsidR="000B4331" w:rsidP="0085357E" w:rsidRDefault="000B4331" w14:paraId="0332A69C" w14:textId="492E61FF">
      <w:pPr>
        <w:pStyle w:val="Signature"/>
      </w:pPr>
    </w:p>
    <w:tbl>
      <w:tblPr>
        <w:tblStyle w:val="TableGrid"/>
        <w:tblW w:w="0" w:type="auto"/>
        <w:tblLook w:val="04A0" w:firstRow="1" w:lastRow="0" w:firstColumn="1" w:lastColumn="0" w:noHBand="0" w:noVBand="1"/>
      </w:tblPr>
      <w:tblGrid>
        <w:gridCol w:w="865"/>
        <w:gridCol w:w="5651"/>
        <w:gridCol w:w="2977"/>
        <w:gridCol w:w="4897"/>
      </w:tblGrid>
      <w:tr w:rsidR="000B4331" w:rsidTr="00461A5D" w14:paraId="6CEC629E" w14:textId="77777777">
        <w:tc>
          <w:tcPr>
            <w:tcW w:w="14390" w:type="dxa"/>
            <w:gridSpan w:val="4"/>
            <w:shd w:val="clear" w:color="auto" w:fill="DBEDF8" w:themeFill="accent3" w:themeFillTint="33"/>
          </w:tcPr>
          <w:p w:rsidRPr="005C56DA" w:rsidR="000B4331" w:rsidP="00461A5D" w:rsidRDefault="000B4331" w14:paraId="219F076B" w14:textId="550629FA">
            <w:pPr>
              <w:spacing w:after="0"/>
              <w:rPr>
                <w:rFonts w:cstheme="minorHAnsi"/>
                <w:noProof/>
                <w:color w:val="000000" w:themeColor="text1"/>
                <w:sz w:val="20"/>
                <w:szCs w:val="20"/>
              </w:rPr>
            </w:pPr>
            <w:r w:rsidRPr="005C56DA">
              <w:rPr>
                <w:rFonts w:cstheme="minorHAnsi"/>
                <w:b/>
                <w:sz w:val="20"/>
                <w:szCs w:val="20"/>
              </w:rPr>
              <w:t>ABOUT THE PROFESSIONAL COMPLETING THIS FORM</w:t>
            </w:r>
          </w:p>
        </w:tc>
      </w:tr>
      <w:tr w:rsidRPr="00AA2BF1" w:rsidR="000B4331" w:rsidTr="00461A5D" w14:paraId="47FD20C0" w14:textId="77777777">
        <w:tc>
          <w:tcPr>
            <w:tcW w:w="865" w:type="dxa"/>
          </w:tcPr>
          <w:p w:rsidRPr="005C56DA" w:rsidR="000B4331" w:rsidP="00461A5D" w:rsidRDefault="000B4331" w14:paraId="439043EE"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Name</w:t>
            </w:r>
          </w:p>
        </w:tc>
        <w:tc>
          <w:tcPr>
            <w:tcW w:w="5651" w:type="dxa"/>
          </w:tcPr>
          <w:p w:rsidRPr="005C56DA" w:rsidR="000B4331" w:rsidP="00461A5D" w:rsidRDefault="000B4331" w14:paraId="108AD71B"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396AF1E3"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Telephone</w:t>
            </w:r>
          </w:p>
        </w:tc>
        <w:tc>
          <w:tcPr>
            <w:tcW w:w="4897" w:type="dxa"/>
          </w:tcPr>
          <w:p w:rsidRPr="005C56DA" w:rsidR="000B4331" w:rsidP="00461A5D" w:rsidRDefault="000B4331" w14:paraId="56CE6B74" w14:textId="77777777">
            <w:pPr>
              <w:spacing w:after="0"/>
              <w:rPr>
                <w:rFonts w:cstheme="minorHAnsi"/>
                <w:noProof/>
                <w:color w:val="000000" w:themeColor="text1"/>
                <w:sz w:val="20"/>
                <w:szCs w:val="20"/>
              </w:rPr>
            </w:pPr>
          </w:p>
        </w:tc>
      </w:tr>
      <w:tr w:rsidR="000B4331" w:rsidTr="00461A5D" w14:paraId="3ADD431E" w14:textId="77777777">
        <w:tc>
          <w:tcPr>
            <w:tcW w:w="865" w:type="dxa"/>
          </w:tcPr>
          <w:p w:rsidRPr="005C56DA" w:rsidR="000B4331" w:rsidP="00461A5D" w:rsidRDefault="000B4331" w14:paraId="54DE36E5"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Agency</w:t>
            </w:r>
          </w:p>
        </w:tc>
        <w:tc>
          <w:tcPr>
            <w:tcW w:w="5651" w:type="dxa"/>
          </w:tcPr>
          <w:p w:rsidRPr="005C56DA" w:rsidR="000B4331" w:rsidP="00461A5D" w:rsidRDefault="000B4331" w14:paraId="6BECE487"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7A07FA1D" w14:textId="77777777">
            <w:pPr>
              <w:spacing w:after="0"/>
              <w:rPr>
                <w:rFonts w:cstheme="minorHAnsi"/>
                <w:noProof/>
                <w:color w:val="000000" w:themeColor="text1"/>
                <w:sz w:val="20"/>
                <w:szCs w:val="20"/>
              </w:rPr>
            </w:pPr>
            <w:r w:rsidRPr="005C56DA">
              <w:rPr>
                <w:rFonts w:cstheme="minorHAnsi"/>
                <w:noProof/>
                <w:color w:val="000000" w:themeColor="text1"/>
                <w:sz w:val="20"/>
                <w:szCs w:val="20"/>
              </w:rPr>
              <w:t xml:space="preserve">Email </w:t>
            </w:r>
          </w:p>
        </w:tc>
        <w:tc>
          <w:tcPr>
            <w:tcW w:w="4897" w:type="dxa"/>
          </w:tcPr>
          <w:p w:rsidRPr="005C56DA" w:rsidR="000B4331" w:rsidP="00461A5D" w:rsidRDefault="000B4331" w14:paraId="1F131A1B" w14:textId="77777777">
            <w:pPr>
              <w:spacing w:after="0"/>
              <w:rPr>
                <w:rFonts w:cstheme="minorHAnsi"/>
                <w:noProof/>
                <w:color w:val="000000" w:themeColor="text1"/>
                <w:sz w:val="20"/>
                <w:szCs w:val="20"/>
              </w:rPr>
            </w:pPr>
          </w:p>
        </w:tc>
      </w:tr>
      <w:tr w:rsidR="000B4331" w:rsidTr="00461A5D" w14:paraId="24046552" w14:textId="77777777">
        <w:tc>
          <w:tcPr>
            <w:tcW w:w="865" w:type="dxa"/>
          </w:tcPr>
          <w:p w:rsidRPr="005C56DA" w:rsidR="000B4331" w:rsidP="00461A5D" w:rsidRDefault="000B4331" w14:paraId="5564B069"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Rol</w:t>
            </w:r>
            <w:r>
              <w:rPr>
                <w:rFonts w:cstheme="minorHAnsi"/>
                <w:noProof/>
                <w:color w:val="000000" w:themeColor="text1"/>
                <w:sz w:val="20"/>
                <w:szCs w:val="20"/>
              </w:rPr>
              <w:t>e</w:t>
            </w:r>
          </w:p>
        </w:tc>
        <w:tc>
          <w:tcPr>
            <w:tcW w:w="5651" w:type="dxa"/>
          </w:tcPr>
          <w:p w:rsidRPr="005C56DA" w:rsidR="000B4331" w:rsidP="00461A5D" w:rsidRDefault="000B4331" w14:paraId="12D0962C" w14:textId="77777777">
            <w:pPr>
              <w:spacing w:after="0" w:line="240" w:lineRule="auto"/>
              <w:rPr>
                <w:rFonts w:cstheme="minorHAnsi"/>
                <w:noProof/>
                <w:color w:val="000000" w:themeColor="text1"/>
                <w:sz w:val="20"/>
                <w:szCs w:val="20"/>
              </w:rPr>
            </w:pPr>
          </w:p>
        </w:tc>
        <w:tc>
          <w:tcPr>
            <w:tcW w:w="2977" w:type="dxa"/>
          </w:tcPr>
          <w:p w:rsidRPr="005C56DA" w:rsidR="000B4331" w:rsidP="00461A5D" w:rsidRDefault="000B4331" w14:paraId="671DCA48" w14:textId="77777777">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 xml:space="preserve">Date Assessment Completed </w:t>
            </w:r>
          </w:p>
        </w:tc>
        <w:sdt>
          <w:sdtPr>
            <w:rPr>
              <w:rFonts w:cstheme="minorHAnsi"/>
              <w:noProof/>
              <w:color w:val="000000" w:themeColor="text1"/>
              <w:sz w:val="20"/>
              <w:szCs w:val="20"/>
            </w:rPr>
            <w:id w:val="1258640861"/>
            <w:placeholder>
              <w:docPart w:val="9A443C8EDB5F4278A1FC92710C89DB4B"/>
            </w:placeholder>
            <w:showingPlcHdr/>
            <w:date>
              <w:dateFormat w:val="dd/MM/yyyy"/>
              <w:lid w:val="en-GB"/>
              <w:storeMappedDataAs w:val="dateTime"/>
              <w:calendar w:val="gregorian"/>
            </w:date>
          </w:sdtPr>
          <w:sdtEndPr/>
          <w:sdtContent>
            <w:tc>
              <w:tcPr>
                <w:tcW w:w="4897" w:type="dxa"/>
              </w:tcPr>
              <w:p w:rsidRPr="005C56DA" w:rsidR="000B4331" w:rsidP="00461A5D" w:rsidRDefault="000B4331" w14:paraId="7CE6241D" w14:textId="77777777">
                <w:pPr>
                  <w:spacing w:after="0" w:line="240" w:lineRule="auto"/>
                  <w:rPr>
                    <w:rFonts w:cstheme="minorHAnsi"/>
                    <w:noProof/>
                    <w:color w:val="000000" w:themeColor="text1"/>
                    <w:sz w:val="20"/>
                    <w:szCs w:val="20"/>
                  </w:rPr>
                </w:pPr>
                <w:r w:rsidRPr="005C56DA">
                  <w:rPr>
                    <w:rStyle w:val="PlaceholderText"/>
                    <w:rFonts w:cstheme="minorHAnsi"/>
                    <w:sz w:val="20"/>
                    <w:szCs w:val="20"/>
                  </w:rPr>
                  <w:t>Click or tap to enter a date.</w:t>
                </w:r>
              </w:p>
            </w:tc>
          </w:sdtContent>
        </w:sdt>
      </w:tr>
    </w:tbl>
    <w:p w:rsidRPr="0085357E" w:rsidR="000B4331" w:rsidP="0085357E" w:rsidRDefault="000B4331" w14:paraId="13725DBE" w14:textId="77777777">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1270"/>
        <w:gridCol w:w="3687"/>
        <w:gridCol w:w="1207"/>
        <w:gridCol w:w="68"/>
        <w:gridCol w:w="142"/>
        <w:gridCol w:w="2977"/>
        <w:gridCol w:w="1276"/>
        <w:gridCol w:w="1701"/>
        <w:gridCol w:w="2102"/>
      </w:tblGrid>
      <w:tr w:rsidR="006F5AEC" w:rsidTr="006F5AEC" w14:paraId="53E17C2F" w14:textId="77777777">
        <w:tc>
          <w:tcPr>
            <w:tcW w:w="14430" w:type="dxa"/>
            <w:gridSpan w:val="9"/>
            <w:shd w:val="clear" w:color="auto" w:fill="B5C7F5" w:themeFill="accent4" w:themeFillTint="66"/>
            <w:vAlign w:val="center"/>
          </w:tcPr>
          <w:p w:rsidRPr="00497A52" w:rsidR="006F5AEC" w:rsidP="00E64996" w:rsidRDefault="006F5AEC" w14:paraId="0EE0747C" w14:textId="77777777">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Section A: Your Child/Young Persons Details</w:t>
            </w:r>
          </w:p>
        </w:tc>
      </w:tr>
      <w:tr w:rsidR="006F5AEC" w:rsidTr="006F5AEC" w14:paraId="75507481" w14:textId="77777777">
        <w:trPr>
          <w:trHeight w:val="257"/>
        </w:trPr>
        <w:tc>
          <w:tcPr>
            <w:tcW w:w="1270" w:type="dxa"/>
            <w:shd w:val="clear" w:color="auto" w:fill="DAE3FA" w:themeFill="accent4" w:themeFillTint="33"/>
            <w:vAlign w:val="center"/>
          </w:tcPr>
          <w:p w:rsidRPr="00497A52" w:rsidR="006F5AEC" w:rsidP="00E64996" w:rsidRDefault="006F5AEC" w14:paraId="0C65E75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URN:</w:t>
            </w:r>
          </w:p>
        </w:tc>
        <w:tc>
          <w:tcPr>
            <w:tcW w:w="5104" w:type="dxa"/>
            <w:gridSpan w:val="4"/>
            <w:shd w:val="clear" w:color="auto" w:fill="auto"/>
            <w:vAlign w:val="center"/>
          </w:tcPr>
          <w:p w:rsidRPr="00497A52" w:rsidR="006F5AEC" w:rsidP="00E64996" w:rsidRDefault="006F5AEC" w14:paraId="3C68233C" w14:textId="77777777">
            <w:pPr>
              <w:spacing w:line="240" w:lineRule="auto"/>
              <w:rPr>
                <w:rFonts w:cstheme="minorHAnsi"/>
                <w:noProof/>
                <w:color w:val="000000" w:themeColor="text1"/>
                <w:sz w:val="20"/>
                <w:szCs w:val="20"/>
              </w:rPr>
            </w:pPr>
          </w:p>
        </w:tc>
        <w:tc>
          <w:tcPr>
            <w:tcW w:w="2977" w:type="dxa"/>
            <w:shd w:val="clear" w:color="auto" w:fill="DAE3FA" w:themeFill="accent4" w:themeFillTint="33"/>
            <w:vAlign w:val="center"/>
          </w:tcPr>
          <w:p w:rsidRPr="00497A52" w:rsidR="006F5AEC" w:rsidP="00E64996" w:rsidRDefault="006F5AEC" w14:paraId="021C849A"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Date Assessment Started</w:t>
            </w:r>
          </w:p>
        </w:tc>
        <w:tc>
          <w:tcPr>
            <w:tcW w:w="5079" w:type="dxa"/>
            <w:gridSpan w:val="3"/>
            <w:shd w:val="clear" w:color="auto" w:fill="auto"/>
            <w:vAlign w:val="center"/>
          </w:tcPr>
          <w:p w:rsidRPr="00497A52" w:rsidR="006F5AEC" w:rsidP="00E64996" w:rsidRDefault="00022B07" w14:paraId="1B17A638" w14:textId="77777777">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EndPr/>
              <w:sdtContent>
                <w:r w:rsidRPr="00497A52" w:rsidR="006F5AEC">
                  <w:rPr>
                    <w:rStyle w:val="PlaceholderText"/>
                    <w:rFonts w:cstheme="minorHAnsi"/>
                    <w:sz w:val="20"/>
                    <w:szCs w:val="20"/>
                  </w:rPr>
                  <w:t>Click or tap to enter a date.</w:t>
                </w:r>
              </w:sdtContent>
            </w:sdt>
          </w:p>
        </w:tc>
      </w:tr>
      <w:tr w:rsidR="006F5AEC" w:rsidTr="006F5AEC" w14:paraId="1C83D6EE" w14:textId="77777777">
        <w:trPr>
          <w:trHeight w:val="510"/>
        </w:trPr>
        <w:tc>
          <w:tcPr>
            <w:tcW w:w="1270" w:type="dxa"/>
            <w:shd w:val="clear" w:color="auto" w:fill="DAE3FA" w:themeFill="accent4" w:themeFillTint="33"/>
          </w:tcPr>
          <w:p w:rsidRPr="00497A52" w:rsidR="006F5AEC" w:rsidP="00E64996" w:rsidRDefault="006F5AEC" w14:paraId="2A92789E"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Forename:</w:t>
            </w:r>
          </w:p>
        </w:tc>
        <w:tc>
          <w:tcPr>
            <w:tcW w:w="3687" w:type="dxa"/>
          </w:tcPr>
          <w:p w:rsidRPr="00497A52" w:rsidR="006F5AEC" w:rsidP="00E64996" w:rsidRDefault="006F5AEC" w14:paraId="502A13B3" w14:textId="77777777">
            <w:pPr>
              <w:spacing w:line="240" w:lineRule="auto"/>
              <w:rPr>
                <w:rFonts w:cstheme="minorHAnsi"/>
                <w:noProof/>
                <w:color w:val="000000" w:themeColor="text1"/>
                <w:sz w:val="20"/>
                <w:szCs w:val="20"/>
              </w:rPr>
            </w:pPr>
          </w:p>
        </w:tc>
        <w:tc>
          <w:tcPr>
            <w:tcW w:w="1417" w:type="dxa"/>
            <w:gridSpan w:val="3"/>
            <w:shd w:val="clear" w:color="auto" w:fill="DAE3FA" w:themeFill="accent4" w:themeFillTint="33"/>
            <w:vAlign w:val="center"/>
          </w:tcPr>
          <w:p w:rsidRPr="00497A52" w:rsidR="006F5AEC" w:rsidP="00E64996" w:rsidRDefault="006F5AEC" w14:paraId="79428CBF"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Middle Name</w:t>
            </w:r>
          </w:p>
        </w:tc>
        <w:tc>
          <w:tcPr>
            <w:tcW w:w="2977" w:type="dxa"/>
          </w:tcPr>
          <w:p w:rsidRPr="00497A52" w:rsidR="006F5AEC" w:rsidP="00E64996" w:rsidRDefault="006F5AEC" w14:paraId="091E699C" w14:textId="77777777">
            <w:pPr>
              <w:spacing w:line="240" w:lineRule="auto"/>
              <w:rPr>
                <w:rFonts w:cstheme="minorHAnsi"/>
                <w:noProof/>
                <w:color w:val="000000" w:themeColor="text1"/>
                <w:sz w:val="20"/>
                <w:szCs w:val="20"/>
              </w:rPr>
            </w:pPr>
          </w:p>
        </w:tc>
        <w:tc>
          <w:tcPr>
            <w:tcW w:w="1276" w:type="dxa"/>
            <w:shd w:val="clear" w:color="auto" w:fill="DAE3FA" w:themeFill="accent4" w:themeFillTint="33"/>
            <w:vAlign w:val="center"/>
          </w:tcPr>
          <w:p w:rsidRPr="00497A52" w:rsidR="006F5AEC" w:rsidP="00E64996" w:rsidRDefault="006F5AEC" w14:paraId="6EC640A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Surname</w:t>
            </w:r>
          </w:p>
        </w:tc>
        <w:tc>
          <w:tcPr>
            <w:tcW w:w="3803" w:type="dxa"/>
            <w:gridSpan w:val="2"/>
          </w:tcPr>
          <w:p w:rsidRPr="00497A52" w:rsidR="006F5AEC" w:rsidP="00E64996" w:rsidRDefault="006F5AEC" w14:paraId="46AAAB8B" w14:textId="77777777">
            <w:pPr>
              <w:spacing w:line="240" w:lineRule="auto"/>
              <w:rPr>
                <w:rFonts w:cstheme="minorHAnsi"/>
                <w:noProof/>
                <w:color w:val="000000" w:themeColor="text1"/>
                <w:sz w:val="20"/>
                <w:szCs w:val="20"/>
              </w:rPr>
            </w:pPr>
          </w:p>
        </w:tc>
      </w:tr>
      <w:tr w:rsidR="006F5AEC" w:rsidTr="006F5AEC" w14:paraId="4935883C" w14:textId="77777777">
        <w:tc>
          <w:tcPr>
            <w:tcW w:w="4957" w:type="dxa"/>
            <w:gridSpan w:val="2"/>
            <w:shd w:val="clear" w:color="auto" w:fill="DAE3FA" w:themeFill="accent4" w:themeFillTint="33"/>
          </w:tcPr>
          <w:p w:rsidRPr="00497A52" w:rsidR="006F5AEC" w:rsidP="00E64996" w:rsidRDefault="006F5AEC" w14:paraId="08D91D5D"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Name child/young person wishes to be known as:</w:t>
            </w:r>
          </w:p>
        </w:tc>
        <w:tc>
          <w:tcPr>
            <w:tcW w:w="9473" w:type="dxa"/>
            <w:gridSpan w:val="7"/>
          </w:tcPr>
          <w:p w:rsidRPr="00497A52" w:rsidR="006F5AEC" w:rsidP="00E64996" w:rsidRDefault="006F5AEC" w14:paraId="0C483568" w14:textId="77777777">
            <w:pPr>
              <w:spacing w:line="240" w:lineRule="auto"/>
              <w:rPr>
                <w:rFonts w:cstheme="minorHAnsi"/>
                <w:noProof/>
                <w:color w:val="000000" w:themeColor="text1"/>
                <w:sz w:val="20"/>
                <w:szCs w:val="20"/>
              </w:rPr>
            </w:pPr>
          </w:p>
        </w:tc>
      </w:tr>
      <w:tr w:rsidR="006F5AEC" w:rsidTr="006F5AEC" w14:paraId="4B96096A" w14:textId="77777777">
        <w:tc>
          <w:tcPr>
            <w:tcW w:w="4957" w:type="dxa"/>
            <w:gridSpan w:val="2"/>
            <w:shd w:val="clear" w:color="auto" w:fill="DAE3FA" w:themeFill="accent4" w:themeFillTint="33"/>
          </w:tcPr>
          <w:p w:rsidRPr="00497A52" w:rsidR="006F5AEC" w:rsidP="00E64996" w:rsidRDefault="006F5AEC" w14:paraId="25B83B24"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Address including postcode:</w:t>
            </w:r>
          </w:p>
        </w:tc>
        <w:tc>
          <w:tcPr>
            <w:tcW w:w="9473" w:type="dxa"/>
            <w:gridSpan w:val="7"/>
          </w:tcPr>
          <w:p w:rsidRPr="00497A52" w:rsidR="006F5AEC" w:rsidP="00E64996" w:rsidRDefault="006F5AEC" w14:paraId="27C1A9A6" w14:textId="77777777">
            <w:pPr>
              <w:spacing w:line="240" w:lineRule="auto"/>
              <w:rPr>
                <w:rFonts w:cstheme="minorHAnsi"/>
                <w:noProof/>
                <w:color w:val="000000" w:themeColor="text1"/>
                <w:sz w:val="20"/>
                <w:szCs w:val="20"/>
              </w:rPr>
            </w:pPr>
          </w:p>
        </w:tc>
      </w:tr>
      <w:tr w:rsidR="006F5AEC" w:rsidTr="006F5AEC" w14:paraId="22842B65" w14:textId="77777777">
        <w:tc>
          <w:tcPr>
            <w:tcW w:w="4957" w:type="dxa"/>
            <w:gridSpan w:val="2"/>
            <w:shd w:val="clear" w:color="auto" w:fill="DAE3FA" w:themeFill="accent4" w:themeFillTint="33"/>
          </w:tcPr>
          <w:p w:rsidRPr="00497A52" w:rsidR="006F5AEC" w:rsidP="00E64996" w:rsidRDefault="006F5AEC" w14:paraId="55F4059E"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Date of Birth /Expected Date of Delivery </w:t>
            </w:r>
          </w:p>
        </w:tc>
        <w:sdt>
          <w:sdtPr>
            <w:rPr>
              <w:rFonts w:cstheme="minorHAnsi"/>
              <w:noProof/>
              <w:color w:val="000000" w:themeColor="text1"/>
              <w:sz w:val="20"/>
              <w:szCs w:val="20"/>
            </w:rPr>
            <w:alias w:val="Date"/>
            <w:tag w:val="Date"/>
            <w:id w:val="-1344084056"/>
            <w:placeholder>
              <w:docPart w:val="92317273B18A40A1BDB1A973E4F54983"/>
            </w:placeholder>
            <w:showingPlcHdr/>
            <w:date>
              <w:dateFormat w:val="dd/MM/yyyy"/>
              <w:lid w:val="en-GB"/>
              <w:storeMappedDataAs w:val="dateTime"/>
              <w:calendar w:val="gregorian"/>
            </w:date>
          </w:sdtPr>
          <w:sdtEndPr/>
          <w:sdtContent>
            <w:tc>
              <w:tcPr>
                <w:tcW w:w="4394" w:type="dxa"/>
                <w:gridSpan w:val="4"/>
              </w:tcPr>
              <w:p w:rsidRPr="00497A52" w:rsidR="006F5AEC" w:rsidP="00E64996" w:rsidRDefault="006F5AEC" w14:paraId="0D885DA3" w14:textId="77777777">
                <w:pPr>
                  <w:spacing w:line="240" w:lineRule="auto"/>
                  <w:ind w:right="-1240"/>
                  <w:rPr>
                    <w:rFonts w:cstheme="minorHAnsi"/>
                    <w:noProof/>
                    <w:color w:val="000000" w:themeColor="text1"/>
                    <w:sz w:val="20"/>
                    <w:szCs w:val="20"/>
                  </w:rPr>
                </w:pPr>
                <w:r w:rsidRPr="00497A52">
                  <w:rPr>
                    <w:rStyle w:val="PlaceholderText"/>
                    <w:rFonts w:cstheme="minorHAnsi"/>
                    <w:sz w:val="20"/>
                    <w:szCs w:val="20"/>
                  </w:rPr>
                  <w:t>Click or tap to enter a date.</w:t>
                </w:r>
              </w:p>
            </w:tc>
          </w:sdtContent>
        </w:sdt>
        <w:tc>
          <w:tcPr>
            <w:tcW w:w="1276" w:type="dxa"/>
            <w:shd w:val="clear" w:color="auto" w:fill="DAE3FA" w:themeFill="accent4" w:themeFillTint="33"/>
          </w:tcPr>
          <w:p w:rsidRPr="00497A52" w:rsidR="006F5AEC" w:rsidP="00E64996" w:rsidRDefault="006F5AEC" w14:paraId="437CE485" w14:textId="77777777">
            <w:pPr>
              <w:spacing w:line="240" w:lineRule="auto"/>
              <w:rPr>
                <w:rFonts w:cstheme="minorHAnsi"/>
                <w:noProof/>
                <w:color w:val="000000" w:themeColor="text1"/>
                <w:sz w:val="20"/>
                <w:szCs w:val="20"/>
              </w:rPr>
            </w:pPr>
            <w:r w:rsidRPr="00497A52">
              <w:rPr>
                <w:rFonts w:cstheme="minorHAnsi"/>
                <w:noProof/>
                <w:color w:val="000000" w:themeColor="text1"/>
                <w:sz w:val="20"/>
                <w:szCs w:val="20"/>
              </w:rPr>
              <w:t>NHS Number</w:t>
            </w:r>
          </w:p>
        </w:tc>
        <w:tc>
          <w:tcPr>
            <w:tcW w:w="3803" w:type="dxa"/>
            <w:gridSpan w:val="2"/>
          </w:tcPr>
          <w:p w:rsidRPr="00497A52" w:rsidR="006F5AEC" w:rsidP="00E64996" w:rsidRDefault="006F5AEC" w14:paraId="2957A5E6" w14:textId="77777777">
            <w:pPr>
              <w:spacing w:line="240" w:lineRule="auto"/>
              <w:rPr>
                <w:rFonts w:cstheme="minorHAnsi"/>
                <w:noProof/>
                <w:color w:val="000000" w:themeColor="text1"/>
                <w:sz w:val="20"/>
                <w:szCs w:val="20"/>
              </w:rPr>
            </w:pPr>
          </w:p>
        </w:tc>
      </w:tr>
      <w:tr w:rsidR="006F5AEC" w:rsidTr="006F5AEC" w14:paraId="5AFA6B4C" w14:textId="77777777">
        <w:trPr>
          <w:trHeight w:val="208"/>
        </w:trPr>
        <w:tc>
          <w:tcPr>
            <w:tcW w:w="1270" w:type="dxa"/>
            <w:shd w:val="clear" w:color="auto" w:fill="DAE3FA" w:themeFill="accent4" w:themeFillTint="33"/>
          </w:tcPr>
          <w:p w:rsidRPr="00497A52" w:rsidR="006F5AEC" w:rsidP="00E64996" w:rsidRDefault="006F5AEC" w14:paraId="43817611"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Gender</w:t>
            </w:r>
          </w:p>
        </w:tc>
        <w:tc>
          <w:tcPr>
            <w:tcW w:w="3687" w:type="dxa"/>
          </w:tcPr>
          <w:p w:rsidRPr="00497A52" w:rsidR="006F5AEC" w:rsidP="00E64996" w:rsidRDefault="006F5AEC" w14:paraId="589B42BD" w14:textId="77777777">
            <w:pPr>
              <w:spacing w:line="240" w:lineRule="auto"/>
              <w:rPr>
                <w:rFonts w:cstheme="minorHAnsi"/>
                <w:noProof/>
                <w:color w:val="000000" w:themeColor="text1"/>
                <w:sz w:val="20"/>
                <w:szCs w:val="20"/>
              </w:rPr>
            </w:pPr>
          </w:p>
        </w:tc>
        <w:tc>
          <w:tcPr>
            <w:tcW w:w="1417" w:type="dxa"/>
            <w:gridSpan w:val="3"/>
            <w:shd w:val="clear" w:color="auto" w:fill="DAE3FA" w:themeFill="accent4" w:themeFillTint="33"/>
          </w:tcPr>
          <w:p w:rsidRPr="00497A52" w:rsidR="006F5AEC" w:rsidP="00E64996" w:rsidRDefault="006F5AEC" w14:paraId="575C4153"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Ethinicity </w:t>
            </w:r>
          </w:p>
        </w:tc>
        <w:tc>
          <w:tcPr>
            <w:tcW w:w="2977" w:type="dxa"/>
          </w:tcPr>
          <w:sdt>
            <w:sdtPr>
              <w:rPr>
                <w:rFonts w:ascii="Arial" w:hAnsi="Arial" w:cs="Arial"/>
                <w:color w:val="000000" w:themeColor="text1"/>
              </w:rPr>
              <w:alias w:val="Ethnicity"/>
              <w:tag w:val="Ethnicity"/>
              <w:id w:val="-128860998"/>
              <w:placeholder>
                <w:docPart w:val="EEA1E430714249D7ACA6615F68EBA17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6F5AEC" w:rsidR="006F5AEC" w:rsidP="00E64996" w:rsidRDefault="006F5AEC" w14:paraId="0942DFE0" w14:textId="77777777">
                <w:pPr>
                  <w:spacing w:line="240" w:lineRule="auto"/>
                  <w:rPr>
                    <w:rFonts w:ascii="Arial" w:hAnsi="Arial" w:cs="Arial"/>
                    <w:color w:val="000000" w:themeColor="text1"/>
                  </w:rPr>
                </w:pPr>
                <w:r w:rsidRPr="00224CF1">
                  <w:rPr>
                    <w:rStyle w:val="PlaceholderText"/>
                  </w:rPr>
                  <w:t>Choose an item.</w:t>
                </w:r>
              </w:p>
            </w:sdtContent>
          </w:sdt>
        </w:tc>
        <w:tc>
          <w:tcPr>
            <w:tcW w:w="1276" w:type="dxa"/>
            <w:shd w:val="clear" w:color="auto" w:fill="DAE3FA" w:themeFill="accent4" w:themeFillTint="33"/>
          </w:tcPr>
          <w:p w:rsidRPr="00497A52" w:rsidR="006F5AEC" w:rsidP="00E64996" w:rsidRDefault="006F5AEC" w14:paraId="65935C3B" w14:textId="77777777">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Religion </w:t>
            </w:r>
          </w:p>
        </w:tc>
        <w:sdt>
          <w:sdtPr>
            <w:rPr>
              <w:rFonts w:ascii="Arial" w:hAnsi="Arial" w:cs="Arial"/>
            </w:rPr>
            <w:alias w:val="Religion"/>
            <w:tag w:val="Religion"/>
            <w:id w:val="-1207402592"/>
            <w:placeholder>
              <w:docPart w:val="549BB4F70F1D4758AA08FC67F517BFD5"/>
            </w:placeholder>
            <w:showingPlcHdr/>
            <w:comboBox>
              <w:listItem w:value="Choose an item."/>
              <w:listItem w:displayText="1.Baha'i" w:value="1.Baha'i"/>
              <w:listItem w:displayText="2. Buddhist" w:value="2. Buddhist"/>
              <w:listItem w:displayText="3. Christian" w:value="3. Christian"/>
              <w:listItem w:displayText="4. Hindu" w:value="4. Hindu"/>
              <w:listItem w:displayText="5. Jewish" w:value="5. Jewish"/>
              <w:listItem w:displayText="6. Muslim" w:value="6. Muslim"/>
              <w:listItem w:displayText="7. None" w:value="7. None"/>
              <w:listItem w:displayText="8. Other religious belief" w:value="8. Other religious belief"/>
              <w:listItem w:displayText="9. Other spiritual belief " w:value="9. Other spiritual belief "/>
              <w:listItem w:displayText="10. Prefer not to say" w:value="10. Prefer not to say"/>
            </w:comboBox>
          </w:sdtPr>
          <w:sdtEndPr/>
          <w:sdtContent>
            <w:tc>
              <w:tcPr>
                <w:tcW w:w="3803" w:type="dxa"/>
                <w:gridSpan w:val="2"/>
              </w:tcPr>
              <w:p w:rsidRPr="00497A52" w:rsidR="006F5AEC" w:rsidP="00E64996" w:rsidRDefault="00E23588" w14:paraId="614624B0" w14:textId="4B5DE240">
                <w:pPr>
                  <w:spacing w:line="240" w:lineRule="auto"/>
                  <w:rPr>
                    <w:rFonts w:cstheme="minorHAnsi"/>
                    <w:noProof/>
                    <w:color w:val="000000" w:themeColor="text1"/>
                    <w:sz w:val="20"/>
                    <w:szCs w:val="20"/>
                  </w:rPr>
                </w:pPr>
                <w:r w:rsidRPr="00AA7B82">
                  <w:rPr>
                    <w:rStyle w:val="PlaceholderText"/>
                    <w:rFonts w:ascii="Arial" w:hAnsi="Arial" w:cs="Arial"/>
                    <w:color w:val="FFFFFF" w:themeColor="background1"/>
                  </w:rPr>
                  <w:t>Choose an item.</w:t>
                </w:r>
              </w:p>
            </w:tc>
          </w:sdtContent>
        </w:sdt>
      </w:tr>
      <w:tr w:rsidR="00F008E6" w:rsidTr="00F008E6" w14:paraId="2C4CA861" w14:textId="77777777">
        <w:tc>
          <w:tcPr>
            <w:tcW w:w="4957" w:type="dxa"/>
            <w:gridSpan w:val="2"/>
            <w:shd w:val="clear" w:color="auto" w:fill="DAE3FA" w:themeFill="accent4" w:themeFillTint="33"/>
          </w:tcPr>
          <w:p w:rsidRPr="00497A52" w:rsidR="00F008E6" w:rsidP="00E64996" w:rsidRDefault="00F008E6" w14:paraId="53F32A02" w14:textId="77777777">
            <w:pPr>
              <w:spacing w:after="0" w:line="240" w:lineRule="auto"/>
              <w:rPr>
                <w:rFonts w:cstheme="minorHAnsi"/>
                <w:noProof/>
                <w:color w:val="000000" w:themeColor="text1"/>
                <w:sz w:val="20"/>
                <w:szCs w:val="20"/>
              </w:rPr>
            </w:pPr>
            <w:r w:rsidRPr="00497A52">
              <w:rPr>
                <w:rFonts w:cstheme="minorHAnsi"/>
                <w:sz w:val="20"/>
                <w:szCs w:val="20"/>
              </w:rPr>
              <w:t>Which Nursery/School/College do they attend?</w:t>
            </w:r>
          </w:p>
        </w:tc>
        <w:tc>
          <w:tcPr>
            <w:tcW w:w="4394" w:type="dxa"/>
            <w:gridSpan w:val="4"/>
          </w:tcPr>
          <w:p w:rsidRPr="00497A52" w:rsidR="00F008E6" w:rsidP="00E64996" w:rsidRDefault="00F008E6" w14:paraId="1D2B4B6E" w14:textId="77777777">
            <w:pPr>
              <w:spacing w:line="240" w:lineRule="auto"/>
              <w:rPr>
                <w:rFonts w:cstheme="minorHAnsi"/>
                <w:noProof/>
                <w:color w:val="000000" w:themeColor="text1"/>
                <w:sz w:val="20"/>
                <w:szCs w:val="20"/>
              </w:rPr>
            </w:pPr>
          </w:p>
        </w:tc>
        <w:tc>
          <w:tcPr>
            <w:tcW w:w="1276" w:type="dxa"/>
            <w:shd w:val="clear" w:color="auto" w:fill="DAE3FA" w:themeFill="accent4" w:themeFillTint="33"/>
          </w:tcPr>
          <w:p w:rsidRPr="00497A52" w:rsidR="00F008E6" w:rsidP="00E64996" w:rsidRDefault="00F008E6" w14:paraId="20F97C60" w14:textId="7EBDFA33">
            <w:pPr>
              <w:spacing w:line="240" w:lineRule="auto"/>
              <w:rPr>
                <w:rFonts w:cstheme="minorHAnsi"/>
                <w:noProof/>
                <w:color w:val="000000" w:themeColor="text1"/>
                <w:sz w:val="20"/>
                <w:szCs w:val="20"/>
              </w:rPr>
            </w:pPr>
            <w:r>
              <w:rPr>
                <w:rFonts w:cstheme="minorHAnsi"/>
                <w:noProof/>
                <w:color w:val="000000" w:themeColor="text1"/>
                <w:sz w:val="20"/>
                <w:szCs w:val="20"/>
              </w:rPr>
              <w:t xml:space="preserve">Young Carer </w:t>
            </w:r>
          </w:p>
        </w:tc>
        <w:tc>
          <w:tcPr>
            <w:tcW w:w="3803" w:type="dxa"/>
            <w:gridSpan w:val="2"/>
          </w:tcPr>
          <w:p w:rsidRPr="00497A52" w:rsidR="00F008E6" w:rsidP="00E64996" w:rsidRDefault="00F008E6" w14:paraId="329F820B" w14:textId="5192FFCF">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6F5AEC" w:rsidTr="00E64996" w14:paraId="57C90D89" w14:textId="77777777">
        <w:tc>
          <w:tcPr>
            <w:tcW w:w="6232" w:type="dxa"/>
            <w:gridSpan w:val="4"/>
            <w:shd w:val="clear" w:color="auto" w:fill="DAE3FA" w:themeFill="accent4" w:themeFillTint="33"/>
          </w:tcPr>
          <w:p w:rsidRPr="00497A52" w:rsidR="006F5AEC" w:rsidP="00E64996" w:rsidRDefault="006F5AEC" w14:paraId="0DDFF60C" w14:textId="77777777">
            <w:pPr>
              <w:spacing w:after="0" w:line="240" w:lineRule="auto"/>
              <w:rPr>
                <w:rFonts w:cstheme="minorHAnsi"/>
                <w:noProof/>
                <w:color w:val="000000" w:themeColor="text1"/>
                <w:sz w:val="20"/>
                <w:szCs w:val="20"/>
              </w:rPr>
            </w:pPr>
            <w:r w:rsidRPr="00497A52">
              <w:rPr>
                <w:rFonts w:cstheme="minorHAnsi"/>
                <w:sz w:val="20"/>
                <w:szCs w:val="20"/>
              </w:rPr>
              <w:t>Please provide details of any Special Educational Needs or Disabilities</w:t>
            </w:r>
          </w:p>
        </w:tc>
        <w:tc>
          <w:tcPr>
            <w:tcW w:w="8198" w:type="dxa"/>
            <w:gridSpan w:val="5"/>
            <w:shd w:val="clear" w:color="auto" w:fill="auto"/>
          </w:tcPr>
          <w:p w:rsidRPr="00497A52" w:rsidR="006F5AEC" w:rsidP="00E64996" w:rsidRDefault="006F5AEC" w14:paraId="39D91360" w14:textId="6533C380">
            <w:pPr>
              <w:spacing w:line="240" w:lineRule="auto"/>
              <w:rPr>
                <w:rFonts w:cstheme="minorHAnsi"/>
                <w:noProof/>
                <w:color w:val="000000" w:themeColor="text1"/>
                <w:sz w:val="20"/>
                <w:szCs w:val="20"/>
              </w:rPr>
            </w:pPr>
          </w:p>
        </w:tc>
      </w:tr>
      <w:tr w:rsidR="006F5AEC" w:rsidTr="006F5AEC" w14:paraId="649A2A27" w14:textId="77777777">
        <w:trPr>
          <w:trHeight w:val="283"/>
        </w:trPr>
        <w:tc>
          <w:tcPr>
            <w:tcW w:w="4957" w:type="dxa"/>
            <w:gridSpan w:val="2"/>
            <w:shd w:val="clear" w:color="auto" w:fill="DAE3FA" w:themeFill="accent4" w:themeFillTint="33"/>
          </w:tcPr>
          <w:p w:rsidRPr="00497A52" w:rsidR="006F5AEC" w:rsidP="00E64996" w:rsidRDefault="006F5AEC" w14:paraId="57191B6F" w14:textId="77777777">
            <w:pPr>
              <w:spacing w:after="0" w:line="240" w:lineRule="auto"/>
              <w:rPr>
                <w:rFonts w:cstheme="minorHAnsi"/>
                <w:sz w:val="20"/>
                <w:szCs w:val="20"/>
              </w:rPr>
            </w:pPr>
            <w:r w:rsidRPr="00497A52">
              <w:rPr>
                <w:rFonts w:cstheme="minorHAnsi"/>
                <w:sz w:val="20"/>
                <w:szCs w:val="20"/>
              </w:rPr>
              <w:t>Immigration Status:</w:t>
            </w:r>
          </w:p>
        </w:tc>
        <w:tc>
          <w:tcPr>
            <w:tcW w:w="9473" w:type="dxa"/>
            <w:gridSpan w:val="7"/>
          </w:tcPr>
          <w:p w:rsidRPr="00497A52" w:rsidR="006F5AEC" w:rsidP="00E64996" w:rsidRDefault="006F5AEC" w14:paraId="793E42EB" w14:textId="77777777">
            <w:pPr>
              <w:spacing w:line="240" w:lineRule="auto"/>
              <w:rPr>
                <w:rFonts w:cstheme="minorHAnsi"/>
                <w:noProof/>
                <w:color w:val="000000" w:themeColor="text1"/>
                <w:sz w:val="20"/>
                <w:szCs w:val="20"/>
              </w:rPr>
            </w:pPr>
          </w:p>
        </w:tc>
      </w:tr>
      <w:tr w:rsidR="006F5AEC" w:rsidTr="006F5AEC" w14:paraId="3D910766" w14:textId="77777777">
        <w:trPr>
          <w:trHeight w:val="620"/>
        </w:trPr>
        <w:tc>
          <w:tcPr>
            <w:tcW w:w="12328" w:type="dxa"/>
            <w:gridSpan w:val="8"/>
            <w:shd w:val="clear" w:color="auto" w:fill="DAE3FA" w:themeFill="accent4" w:themeFillTint="33"/>
          </w:tcPr>
          <w:p w:rsidRPr="00497A52" w:rsidR="006F5AEC" w:rsidP="00E64996" w:rsidRDefault="006F5AEC" w14:paraId="095012E2" w14:textId="77777777">
            <w:pPr>
              <w:spacing w:after="0" w:line="240" w:lineRule="auto"/>
              <w:rPr>
                <w:rFonts w:cstheme="minorHAnsi"/>
                <w:noProof/>
                <w:color w:val="000000" w:themeColor="text1"/>
                <w:sz w:val="20"/>
                <w:szCs w:val="20"/>
              </w:rPr>
            </w:pPr>
            <w:r w:rsidRPr="00497A52">
              <w:rPr>
                <w:rFonts w:cstheme="minorHAnsi"/>
                <w:color w:val="000000" w:themeColor="text1"/>
                <w:sz w:val="20"/>
                <w:szCs w:val="20"/>
              </w:rPr>
              <w:t>Has the family come to the UK under a refugee resettlement programme, such as the Syrian Resettlement Programme, the Gateway Protection Programme, or the Vulnerable Children Resettlement Scheme?</w:t>
            </w:r>
          </w:p>
        </w:tc>
        <w:tc>
          <w:tcPr>
            <w:tcW w:w="2102" w:type="dxa"/>
          </w:tcPr>
          <w:p w:rsidRPr="00497A52" w:rsidR="006F5AEC" w:rsidP="00E64996" w:rsidRDefault="006F5AEC" w14:paraId="5FF10D1D" w14:textId="70F01B9D">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EB1872" w:rsidTr="006F5AEC" w14:paraId="7B24ED14" w14:textId="77777777">
        <w:trPr>
          <w:trHeight w:val="620"/>
        </w:trPr>
        <w:tc>
          <w:tcPr>
            <w:tcW w:w="12328" w:type="dxa"/>
            <w:gridSpan w:val="8"/>
            <w:shd w:val="clear" w:color="auto" w:fill="DAE3FA" w:themeFill="accent4" w:themeFillTint="33"/>
          </w:tcPr>
          <w:p w:rsidR="00EB1872" w:rsidP="00E64996" w:rsidRDefault="00D15AF0" w14:paraId="20A1F44E" w14:textId="77777777">
            <w:pPr>
              <w:spacing w:after="0" w:line="240" w:lineRule="auto"/>
              <w:rPr>
                <w:rFonts w:cstheme="minorHAnsi"/>
                <w:color w:val="000000" w:themeColor="text1"/>
                <w:sz w:val="20"/>
                <w:szCs w:val="20"/>
              </w:rPr>
            </w:pPr>
            <w:r>
              <w:rPr>
                <w:rFonts w:cstheme="minorHAnsi"/>
                <w:color w:val="000000" w:themeColor="text1"/>
                <w:sz w:val="20"/>
                <w:szCs w:val="20"/>
              </w:rPr>
              <w:t xml:space="preserve">Is anyone in the family a </w:t>
            </w:r>
            <w:r w:rsidR="00BE0749">
              <w:rPr>
                <w:rFonts w:cstheme="minorHAnsi"/>
                <w:color w:val="000000" w:themeColor="text1"/>
                <w:sz w:val="20"/>
                <w:szCs w:val="20"/>
              </w:rPr>
              <w:t xml:space="preserve">current or ex </w:t>
            </w:r>
            <w:r>
              <w:rPr>
                <w:rFonts w:cstheme="minorHAnsi"/>
                <w:color w:val="000000" w:themeColor="text1"/>
                <w:sz w:val="20"/>
                <w:szCs w:val="20"/>
              </w:rPr>
              <w:t>Armed Forces</w:t>
            </w:r>
            <w:r w:rsidR="00030984">
              <w:rPr>
                <w:rFonts w:cstheme="minorHAnsi"/>
                <w:color w:val="000000" w:themeColor="text1"/>
                <w:sz w:val="20"/>
                <w:szCs w:val="20"/>
              </w:rPr>
              <w:t xml:space="preserve"> member</w:t>
            </w:r>
            <w:r>
              <w:rPr>
                <w:rFonts w:cstheme="minorHAnsi"/>
                <w:color w:val="000000" w:themeColor="text1"/>
                <w:sz w:val="20"/>
                <w:szCs w:val="20"/>
              </w:rPr>
              <w:t>?</w:t>
            </w:r>
          </w:p>
          <w:p w:rsidR="00CD379B" w:rsidP="00E64996" w:rsidRDefault="00CD379B" w14:paraId="4F373A86" w14:textId="77777777">
            <w:pPr>
              <w:spacing w:after="0" w:line="240" w:lineRule="auto"/>
              <w:rPr>
                <w:rFonts w:cstheme="minorHAnsi"/>
                <w:color w:val="000000" w:themeColor="text1"/>
                <w:sz w:val="20"/>
                <w:szCs w:val="20"/>
              </w:rPr>
            </w:pPr>
          </w:p>
          <w:p w:rsidR="00CD379B" w:rsidP="00CD379B" w:rsidRDefault="00CD379B" w14:paraId="531C0A66" w14:textId="1FFD8A4C">
            <w:pPr>
              <w:spacing w:after="0" w:line="240" w:lineRule="auto"/>
              <w:rPr>
                <w:rFonts w:cstheme="minorHAnsi"/>
                <w:color w:val="000000" w:themeColor="text1"/>
                <w:sz w:val="20"/>
                <w:szCs w:val="20"/>
              </w:rPr>
            </w:pPr>
            <w:r>
              <w:rPr>
                <w:rFonts w:cstheme="minorHAnsi"/>
                <w:color w:val="000000" w:themeColor="text1"/>
                <w:sz w:val="20"/>
                <w:szCs w:val="20"/>
              </w:rPr>
              <w:t>If yes, do you have explicit consent to share the family’s details with the Armed Forces Hub?</w:t>
            </w:r>
          </w:p>
          <w:p w:rsidR="00CD379B" w:rsidP="00CD379B" w:rsidRDefault="00CD379B" w14:paraId="75C7BA07" w14:textId="77777777">
            <w:pPr>
              <w:spacing w:after="0" w:line="240" w:lineRule="auto"/>
              <w:rPr>
                <w:rFonts w:cstheme="minorHAnsi"/>
                <w:color w:val="000000" w:themeColor="text1"/>
                <w:sz w:val="20"/>
                <w:szCs w:val="20"/>
              </w:rPr>
            </w:pPr>
          </w:p>
          <w:p w:rsidR="00CD379B" w:rsidP="00CD379B" w:rsidRDefault="00022B07" w14:paraId="0A38899E" w14:textId="77777777">
            <w:pPr>
              <w:spacing w:after="0" w:line="240" w:lineRule="auto"/>
              <w:rPr>
                <w:rFonts w:cstheme="minorHAnsi"/>
                <w:color w:val="000000" w:themeColor="text1"/>
                <w:sz w:val="20"/>
                <w:szCs w:val="20"/>
              </w:rPr>
            </w:pPr>
            <w:hyperlink w:history="1" r:id="rId11">
              <w:r w:rsidRPr="00811E50" w:rsidR="00CD379B">
                <w:rPr>
                  <w:rStyle w:val="Hyperlink"/>
                  <w:rFonts w:cstheme="minorHAnsi"/>
                  <w:sz w:val="20"/>
                  <w:szCs w:val="20"/>
                </w:rPr>
                <w:t>info@armedforceshq.org.uk</w:t>
              </w:r>
            </w:hyperlink>
          </w:p>
          <w:p w:rsidRPr="00497A52" w:rsidR="00CD379B" w:rsidP="00E64996" w:rsidRDefault="00CD379B" w14:paraId="6BE68D2C" w14:textId="36043B9B">
            <w:pPr>
              <w:spacing w:after="0" w:line="240" w:lineRule="auto"/>
              <w:rPr>
                <w:rFonts w:cstheme="minorHAnsi"/>
                <w:color w:val="000000" w:themeColor="text1"/>
                <w:sz w:val="20"/>
                <w:szCs w:val="20"/>
              </w:rPr>
            </w:pPr>
          </w:p>
        </w:tc>
        <w:tc>
          <w:tcPr>
            <w:tcW w:w="2102" w:type="dxa"/>
          </w:tcPr>
          <w:p w:rsidR="00DC1469" w:rsidP="00E64996" w:rsidRDefault="00D15AF0" w14:paraId="095899E5" w14:textId="04905744">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Pr="00497A52" w:rsidR="00DC1469" w:rsidP="00E64996" w:rsidRDefault="00DC1469" w14:paraId="06C2D2FD" w14:textId="0433EA6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B5393E" w:rsidTr="006F5AEC" w14:paraId="73522383" w14:textId="77777777">
        <w:trPr>
          <w:trHeight w:val="620"/>
        </w:trPr>
        <w:tc>
          <w:tcPr>
            <w:tcW w:w="12328" w:type="dxa"/>
            <w:gridSpan w:val="8"/>
            <w:shd w:val="clear" w:color="auto" w:fill="DAE3FA" w:themeFill="accent4" w:themeFillTint="33"/>
          </w:tcPr>
          <w:p w:rsidR="00B5393E" w:rsidP="00E64996" w:rsidRDefault="00B5393E" w14:paraId="7FEB5630" w14:textId="77777777">
            <w:pPr>
              <w:spacing w:after="0" w:line="240" w:lineRule="auto"/>
              <w:rPr>
                <w:rFonts w:cstheme="minorHAnsi"/>
                <w:color w:val="000000" w:themeColor="text1"/>
                <w:sz w:val="20"/>
                <w:szCs w:val="20"/>
              </w:rPr>
            </w:pPr>
            <w:r>
              <w:rPr>
                <w:rFonts w:cstheme="minorHAnsi"/>
                <w:color w:val="000000" w:themeColor="text1"/>
                <w:sz w:val="20"/>
                <w:szCs w:val="20"/>
              </w:rPr>
              <w:t>Ha</w:t>
            </w:r>
            <w:r w:rsidR="00317F9B">
              <w:rPr>
                <w:rFonts w:cstheme="minorHAnsi"/>
                <w:color w:val="000000" w:themeColor="text1"/>
                <w:sz w:val="20"/>
                <w:szCs w:val="20"/>
              </w:rPr>
              <w:t>ve you created a Genogram?</w:t>
            </w:r>
          </w:p>
          <w:p w:rsidR="00317F9B" w:rsidP="00E64996" w:rsidRDefault="00317F9B" w14:paraId="4975D35B" w14:textId="77777777">
            <w:pPr>
              <w:spacing w:after="0" w:line="240" w:lineRule="auto"/>
              <w:rPr>
                <w:rFonts w:cstheme="minorHAnsi"/>
                <w:color w:val="000000" w:themeColor="text1"/>
                <w:sz w:val="20"/>
                <w:szCs w:val="20"/>
              </w:rPr>
            </w:pPr>
          </w:p>
          <w:p w:rsidR="00317F9B" w:rsidP="00E64996" w:rsidRDefault="00317F9B" w14:paraId="4E9C787E" w14:textId="2788A13A">
            <w:pPr>
              <w:spacing w:after="0" w:line="240" w:lineRule="auto"/>
              <w:rPr>
                <w:rFonts w:cstheme="minorHAnsi"/>
                <w:color w:val="000000" w:themeColor="text1"/>
                <w:sz w:val="20"/>
                <w:szCs w:val="20"/>
              </w:rPr>
            </w:pPr>
            <w:r>
              <w:rPr>
                <w:rFonts w:cstheme="minorHAnsi"/>
                <w:color w:val="000000" w:themeColor="text1"/>
                <w:sz w:val="20"/>
                <w:szCs w:val="20"/>
              </w:rPr>
              <w:t>If not, why not?</w:t>
            </w:r>
          </w:p>
        </w:tc>
        <w:tc>
          <w:tcPr>
            <w:tcW w:w="2102" w:type="dxa"/>
          </w:tcPr>
          <w:p w:rsidR="00B5393E" w:rsidP="00E64996" w:rsidRDefault="003D79AA" w14:paraId="01CF565C" w14:textId="10691DA0">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00325906">
              <w:rPr>
                <w:rFonts w:hint="eastAsia" w:ascii="MS Gothic" w:hAnsi="MS Gothic" w:eastAsia="MS Gothic" w:cstheme="minorHAnsi"/>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003D79AA" w:rsidP="00E64996" w:rsidRDefault="003D79AA" w14:paraId="00C597B3" w14:textId="77777777">
            <w:pPr>
              <w:spacing w:line="240" w:lineRule="auto"/>
              <w:rPr>
                <w:rFonts w:cstheme="minorHAnsi"/>
                <w:noProof/>
                <w:color w:val="000000" w:themeColor="text1"/>
                <w:sz w:val="20"/>
                <w:szCs w:val="20"/>
              </w:rPr>
            </w:pPr>
          </w:p>
          <w:p w:rsidR="003D79AA" w:rsidP="00E64996" w:rsidRDefault="003D79AA" w14:paraId="7B6B4E22" w14:textId="77777777">
            <w:pPr>
              <w:spacing w:line="240" w:lineRule="auto"/>
              <w:rPr>
                <w:rFonts w:cstheme="minorHAnsi"/>
                <w:noProof/>
                <w:color w:val="000000" w:themeColor="text1"/>
                <w:sz w:val="20"/>
                <w:szCs w:val="20"/>
              </w:rPr>
            </w:pPr>
          </w:p>
          <w:p w:rsidRPr="00497A52" w:rsidR="003D79AA" w:rsidP="00E64996" w:rsidRDefault="003D79AA" w14:paraId="63C763F2" w14:textId="37596458">
            <w:pPr>
              <w:spacing w:line="240" w:lineRule="auto"/>
              <w:rPr>
                <w:rFonts w:cstheme="minorHAnsi"/>
                <w:noProof/>
                <w:color w:val="000000" w:themeColor="text1"/>
                <w:sz w:val="20"/>
                <w:szCs w:val="20"/>
              </w:rPr>
            </w:pPr>
          </w:p>
        </w:tc>
      </w:tr>
      <w:tr w:rsidR="00ED4A91" w:rsidTr="00324EFF" w14:paraId="0796A3BE" w14:textId="77777777">
        <w:trPr>
          <w:trHeight w:val="620"/>
        </w:trPr>
        <w:tc>
          <w:tcPr>
            <w:tcW w:w="6164" w:type="dxa"/>
            <w:gridSpan w:val="3"/>
            <w:shd w:val="clear" w:color="auto" w:fill="DAE3FA" w:themeFill="accent4" w:themeFillTint="33"/>
          </w:tcPr>
          <w:p w:rsidR="00ED4A91" w:rsidP="00E64996" w:rsidRDefault="00ED4A91" w14:paraId="21FF3BDB" w14:textId="77777777">
            <w:pPr>
              <w:spacing w:after="0" w:line="240" w:lineRule="auto"/>
              <w:rPr>
                <w:rFonts w:cstheme="minorHAnsi"/>
                <w:color w:val="000000" w:themeColor="text1"/>
                <w:sz w:val="20"/>
                <w:szCs w:val="20"/>
              </w:rPr>
            </w:pPr>
            <w:r>
              <w:rPr>
                <w:rFonts w:cstheme="minorHAnsi"/>
                <w:color w:val="000000" w:themeColor="text1"/>
                <w:sz w:val="20"/>
                <w:szCs w:val="20"/>
              </w:rPr>
              <w:lastRenderedPageBreak/>
              <w:t>Assessment Stage:</w:t>
            </w:r>
          </w:p>
          <w:p w:rsidR="00ED4A91" w:rsidP="00ED4A91" w:rsidRDefault="00ED4A91" w14:paraId="57A7FE39" w14:textId="44376779">
            <w:pPr>
              <w:spacing w:line="240" w:lineRule="auto"/>
              <w:rPr>
                <w:rFonts w:cstheme="minorHAnsi"/>
                <w:noProof/>
                <w:color w:val="000000" w:themeColor="text1"/>
                <w:sz w:val="20"/>
                <w:szCs w:val="20"/>
              </w:rPr>
            </w:pPr>
            <w:r>
              <w:rPr>
                <w:rFonts w:cstheme="minorHAnsi"/>
                <w:noProof/>
                <w:color w:val="000000" w:themeColor="text1"/>
                <w:sz w:val="20"/>
                <w:szCs w:val="20"/>
              </w:rPr>
              <w:t>Initial Assessment</w:t>
            </w:r>
            <w:r w:rsidRPr="00497A52">
              <w:rPr>
                <w:rFonts w:cstheme="minorHAnsi"/>
                <w:noProof/>
                <w:color w:val="000000" w:themeColor="text1"/>
                <w:sz w:val="20"/>
                <w:szCs w:val="20"/>
              </w:rPr>
              <w:t xml:space="preserve">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Review Assessessment </w:t>
            </w:r>
            <w:r w:rsidRPr="00497A52">
              <w:rPr>
                <w:rFonts w:cstheme="minorHAnsi"/>
                <w:noProof/>
                <w:color w:val="000000" w:themeColor="text1"/>
                <w:sz w:val="20"/>
                <w:szCs w:val="20"/>
              </w:rPr>
              <w:t xml:space="preserve"> </w:t>
            </w:r>
            <w:r>
              <w:rPr>
                <w:rFonts w:hint="eastAsia" w:ascii="MS Gothic" w:hAnsi="MS Gothic" w:eastAsia="MS Gothic" w:cstheme="minorHAnsi"/>
                <w:noProof/>
                <w:color w:val="000000" w:themeColor="text1"/>
                <w:sz w:val="20"/>
                <w:szCs w:val="20"/>
              </w:rPr>
              <w:t>☐</w:t>
            </w:r>
          </w:p>
          <w:p w:rsidR="00ED4A91" w:rsidP="00E64996" w:rsidRDefault="00ED4A91" w14:paraId="59709114" w14:textId="295AF895">
            <w:pPr>
              <w:spacing w:after="0" w:line="240" w:lineRule="auto"/>
              <w:rPr>
                <w:rFonts w:cstheme="minorHAnsi"/>
                <w:color w:val="000000" w:themeColor="text1"/>
                <w:sz w:val="20"/>
                <w:szCs w:val="20"/>
              </w:rPr>
            </w:pPr>
          </w:p>
        </w:tc>
        <w:tc>
          <w:tcPr>
            <w:tcW w:w="6164" w:type="dxa"/>
            <w:gridSpan w:val="5"/>
            <w:shd w:val="clear" w:color="auto" w:fill="DAE3FA" w:themeFill="accent4" w:themeFillTint="33"/>
          </w:tcPr>
          <w:p w:rsidR="00ED4A91" w:rsidP="00E64996" w:rsidRDefault="00ED4A91" w14:paraId="24CF5BBA" w14:textId="77777777">
            <w:pPr>
              <w:spacing w:after="0" w:line="240" w:lineRule="auto"/>
              <w:rPr>
                <w:rFonts w:cstheme="minorHAnsi"/>
                <w:color w:val="000000" w:themeColor="text1"/>
                <w:sz w:val="20"/>
                <w:szCs w:val="20"/>
              </w:rPr>
            </w:pPr>
            <w:r>
              <w:rPr>
                <w:rFonts w:cstheme="minorHAnsi"/>
                <w:color w:val="000000" w:themeColor="text1"/>
                <w:sz w:val="20"/>
                <w:szCs w:val="20"/>
              </w:rPr>
              <w:t xml:space="preserve">Threshold </w:t>
            </w:r>
          </w:p>
          <w:p w:rsidR="004846FC" w:rsidP="00E64996" w:rsidRDefault="004846FC" w14:paraId="21B6A12A" w14:textId="5085E91F">
            <w:pPr>
              <w:spacing w:after="0" w:line="240" w:lineRule="auto"/>
              <w:rPr>
                <w:rFonts w:cstheme="minorHAnsi"/>
                <w:noProof/>
                <w:color w:val="000000" w:themeColor="text1"/>
                <w:sz w:val="20"/>
                <w:szCs w:val="20"/>
              </w:rPr>
            </w:pPr>
            <w:r>
              <w:rPr>
                <w:rFonts w:cstheme="minorHAnsi"/>
                <w:color w:val="000000" w:themeColor="text1"/>
                <w:sz w:val="20"/>
                <w:szCs w:val="20"/>
              </w:rPr>
              <w:t xml:space="preserve">Level 2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Level 3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Level 3 Start Well  </w:t>
            </w:r>
            <w:r>
              <w:rPr>
                <w:rFonts w:hint="eastAsia" w:ascii="MS Gothic" w:hAnsi="MS Gothic" w:eastAsia="MS Gothic" w:cstheme="minorHAnsi"/>
                <w:noProof/>
                <w:color w:val="000000" w:themeColor="text1"/>
                <w:sz w:val="20"/>
                <w:szCs w:val="20"/>
              </w:rPr>
              <w:t>☐</w:t>
            </w:r>
          </w:p>
          <w:p w:rsidR="00EC1593" w:rsidP="00E64996" w:rsidRDefault="00EC1593" w14:paraId="33EFB453" w14:textId="77777777">
            <w:pPr>
              <w:spacing w:after="0" w:line="240" w:lineRule="auto"/>
              <w:rPr>
                <w:rFonts w:cstheme="minorHAnsi"/>
                <w:color w:val="000000" w:themeColor="text1"/>
                <w:sz w:val="20"/>
                <w:szCs w:val="20"/>
              </w:rPr>
            </w:pPr>
          </w:p>
          <w:p w:rsidR="0003073B" w:rsidP="0003073B" w:rsidRDefault="00EC1593" w14:paraId="7B64E56F" w14:textId="0A3E9B3D">
            <w:pPr>
              <w:spacing w:line="240" w:lineRule="auto"/>
              <w:rPr>
                <w:rFonts w:ascii="MS Gothic" w:hAnsi="MS Gothic" w:eastAsia="MS Gothic" w:cstheme="minorHAnsi"/>
                <w:noProof/>
                <w:color w:val="000000" w:themeColor="text1"/>
                <w:sz w:val="20"/>
                <w:szCs w:val="20"/>
              </w:rPr>
            </w:pPr>
            <w:r>
              <w:rPr>
                <w:rFonts w:cstheme="minorHAnsi"/>
                <w:color w:val="000000" w:themeColor="text1"/>
                <w:sz w:val="20"/>
                <w:szCs w:val="20"/>
              </w:rPr>
              <w:t>Is t</w:t>
            </w:r>
            <w:r w:rsidR="00CD4980">
              <w:rPr>
                <w:rFonts w:cstheme="minorHAnsi"/>
                <w:color w:val="000000" w:themeColor="text1"/>
                <w:sz w:val="20"/>
                <w:szCs w:val="20"/>
              </w:rPr>
              <w:t>his a Step Down</w:t>
            </w:r>
            <w:r w:rsidR="0003073B">
              <w:rPr>
                <w:rFonts w:cstheme="minorHAnsi"/>
                <w:color w:val="000000" w:themeColor="text1"/>
                <w:sz w:val="20"/>
                <w:szCs w:val="20"/>
              </w:rPr>
              <w:t xml:space="preserve">? </w:t>
            </w:r>
            <w:r w:rsidRPr="00497A52" w:rsidR="0003073B">
              <w:rPr>
                <w:rFonts w:cstheme="minorHAnsi"/>
                <w:noProof/>
                <w:color w:val="000000" w:themeColor="text1"/>
                <w:sz w:val="20"/>
                <w:szCs w:val="20"/>
              </w:rPr>
              <w:t xml:space="preserve"> Yes     </w:t>
            </w:r>
            <w:r w:rsidR="0003073B">
              <w:rPr>
                <w:rFonts w:hint="eastAsia" w:ascii="MS Gothic" w:hAnsi="MS Gothic" w:eastAsia="MS Gothic" w:cstheme="minorHAnsi"/>
                <w:noProof/>
                <w:color w:val="000000" w:themeColor="text1"/>
                <w:sz w:val="20"/>
                <w:szCs w:val="20"/>
              </w:rPr>
              <w:t>☐</w:t>
            </w:r>
            <w:r w:rsidRPr="00497A52" w:rsidR="0003073B">
              <w:rPr>
                <w:rFonts w:cstheme="minorHAnsi"/>
                <w:noProof/>
                <w:color w:val="000000" w:themeColor="text1"/>
                <w:sz w:val="20"/>
                <w:szCs w:val="20"/>
              </w:rPr>
              <w:t xml:space="preserve">       No </w:t>
            </w:r>
            <w:r w:rsidR="0003073B">
              <w:rPr>
                <w:rFonts w:hint="eastAsia" w:ascii="MS Gothic" w:hAnsi="MS Gothic" w:eastAsia="MS Gothic" w:cstheme="minorHAnsi"/>
                <w:noProof/>
                <w:color w:val="000000" w:themeColor="text1"/>
                <w:sz w:val="20"/>
                <w:szCs w:val="20"/>
              </w:rPr>
              <w:t>☐</w:t>
            </w:r>
          </w:p>
          <w:p w:rsidR="00EC1593" w:rsidP="0003073B" w:rsidRDefault="0003073B" w14:paraId="09344DC5" w14:textId="7A972635">
            <w:pPr>
              <w:spacing w:line="240" w:lineRule="auto"/>
              <w:rPr>
                <w:rFonts w:cstheme="minorHAnsi"/>
                <w:noProof/>
                <w:color w:val="000000" w:themeColor="text1"/>
                <w:sz w:val="20"/>
                <w:szCs w:val="20"/>
              </w:rPr>
            </w:pPr>
            <w:r>
              <w:rPr>
                <w:rFonts w:cstheme="minorHAnsi"/>
                <w:noProof/>
                <w:color w:val="000000" w:themeColor="text1"/>
                <w:sz w:val="20"/>
                <w:szCs w:val="20"/>
              </w:rPr>
              <w:t xml:space="preserve">Is this a Step Up? </w:t>
            </w:r>
            <w:r w:rsidR="00022B07">
              <w:rPr>
                <w:rFonts w:cstheme="minorHAnsi"/>
                <w:noProof/>
                <w:color w:val="000000" w:themeColor="text1"/>
                <w:sz w:val="20"/>
                <w:szCs w:val="20"/>
              </w:rPr>
              <w:t xml:space="preserve"> </w:t>
            </w:r>
            <w:r w:rsidRPr="00497A52">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c>
          <w:tcPr>
            <w:tcW w:w="2102" w:type="dxa"/>
          </w:tcPr>
          <w:p w:rsidRPr="00497A52" w:rsidR="00ED4A91" w:rsidP="00ED4A91" w:rsidRDefault="00ED4A91" w14:paraId="369830D8" w14:textId="77777777">
            <w:pPr>
              <w:spacing w:line="240" w:lineRule="auto"/>
              <w:rPr>
                <w:rFonts w:cstheme="minorHAnsi"/>
                <w:noProof/>
                <w:color w:val="000000" w:themeColor="text1"/>
                <w:sz w:val="20"/>
                <w:szCs w:val="20"/>
              </w:rPr>
            </w:pPr>
          </w:p>
        </w:tc>
      </w:tr>
    </w:tbl>
    <w:p w:rsidRPr="006F5AEC" w:rsidR="00B2367D" w:rsidP="003E24DF" w:rsidRDefault="00B2367D" w14:paraId="5C440BBA" w14:textId="2090820A">
      <w:pPr>
        <w:rPr>
          <w:rFonts w:ascii="Calibri" w:hAnsi="Calibri"/>
          <w:noProof/>
          <w:color w:val="000000" w:themeColor="text1"/>
          <w:sz w:val="4"/>
          <w:szCs w:val="4"/>
        </w:rPr>
      </w:pPr>
    </w:p>
    <w:p w:rsidRPr="00497A52" w:rsidR="00D45945" w:rsidP="003E24DF" w:rsidRDefault="00D45945" w14:paraId="2BE8A631" w14:textId="656F2CB2">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28"/>
        <w:gridCol w:w="520"/>
        <w:gridCol w:w="524"/>
        <w:gridCol w:w="1753"/>
        <w:gridCol w:w="1504"/>
        <w:gridCol w:w="1260"/>
        <w:gridCol w:w="2639"/>
        <w:gridCol w:w="1643"/>
        <w:gridCol w:w="2202"/>
        <w:gridCol w:w="1809"/>
        <w:gridCol w:w="8"/>
      </w:tblGrid>
      <w:tr w:rsidR="00FC7128" w:rsidTr="0003073B" w14:paraId="5A76BC1F" w14:textId="77777777">
        <w:tc>
          <w:tcPr>
            <w:tcW w:w="14616" w:type="dxa"/>
            <w:gridSpan w:val="11"/>
            <w:shd w:val="clear" w:color="auto" w:fill="F4D5F5" w:themeFill="accent2" w:themeFillTint="33"/>
          </w:tcPr>
          <w:p w:rsidRPr="00E27490" w:rsidR="00FC7128" w:rsidP="00F008E6" w:rsidRDefault="00FC7128" w14:paraId="72239778" w14:textId="01CE7CC5">
            <w:pPr>
              <w:spacing w:after="0" w:line="240" w:lineRule="auto"/>
              <w:rPr>
                <w:rFonts w:cstheme="minorHAnsi"/>
                <w:b/>
                <w:bCs/>
                <w:sz w:val="24"/>
                <w:szCs w:val="24"/>
              </w:rPr>
            </w:pPr>
            <w:r w:rsidRPr="00497A52">
              <w:rPr>
                <w:rFonts w:cstheme="minorHAnsi"/>
                <w:b/>
                <w:bCs/>
                <w:sz w:val="20"/>
                <w:szCs w:val="20"/>
              </w:rPr>
              <w:t>B: WHO ARE THE CHILDREN AND ADULTS IN YOUR HOUSEHOLD / FAMILY?</w:t>
            </w:r>
            <w:r w:rsidR="006F5AEC">
              <w:rPr>
                <w:rFonts w:cstheme="minorHAnsi"/>
                <w:b/>
                <w:bCs/>
                <w:sz w:val="20"/>
                <w:szCs w:val="20"/>
              </w:rPr>
              <w:t xml:space="preserve"> </w:t>
            </w:r>
            <w:r w:rsidRPr="00497A52" w:rsidR="00155996">
              <w:rPr>
                <w:rFonts w:eastAsia="Times New Roman" w:cstheme="minorHAnsi"/>
                <w:bCs/>
                <w:i/>
                <w:sz w:val="20"/>
                <w:szCs w:val="20"/>
                <w:lang w:eastAsia="en-GB"/>
              </w:rPr>
              <w:t xml:space="preserve">Explore who is important to </w:t>
            </w:r>
            <w:r w:rsidRPr="00497A52" w:rsidR="00E27490">
              <w:rPr>
                <w:rFonts w:eastAsia="Times New Roman" w:cstheme="minorHAnsi"/>
                <w:bCs/>
                <w:i/>
                <w:sz w:val="20"/>
                <w:szCs w:val="20"/>
                <w:lang w:eastAsia="en-GB"/>
              </w:rPr>
              <w:t>your</w:t>
            </w:r>
            <w:r w:rsidRPr="00497A52" w:rsidR="00155996">
              <w:rPr>
                <w:rFonts w:eastAsia="Times New Roman" w:cstheme="minorHAnsi"/>
                <w:bCs/>
                <w:i/>
                <w:sz w:val="20"/>
                <w:szCs w:val="20"/>
                <w:lang w:eastAsia="en-GB"/>
              </w:rPr>
              <w:t xml:space="preserve"> </w:t>
            </w:r>
            <w:r w:rsidRPr="00497A52" w:rsidR="00F008E6">
              <w:rPr>
                <w:rFonts w:eastAsia="Times New Roman" w:cstheme="minorHAnsi"/>
                <w:bCs/>
                <w:i/>
                <w:sz w:val="20"/>
                <w:szCs w:val="20"/>
                <w:lang w:eastAsia="en-GB"/>
              </w:rPr>
              <w:t>family,</w:t>
            </w:r>
            <w:r w:rsidRPr="00497A52" w:rsidR="00155996">
              <w:rPr>
                <w:rFonts w:eastAsia="Times New Roman" w:cstheme="minorHAnsi"/>
                <w:bCs/>
                <w:i/>
                <w:sz w:val="20"/>
                <w:szCs w:val="20"/>
                <w:lang w:eastAsia="en-GB"/>
              </w:rPr>
              <w:t xml:space="preserve"> who cares about </w:t>
            </w:r>
            <w:r w:rsidRPr="00497A52" w:rsidR="00E27490">
              <w:rPr>
                <w:rFonts w:eastAsia="Times New Roman" w:cstheme="minorHAnsi"/>
                <w:bCs/>
                <w:i/>
                <w:sz w:val="20"/>
                <w:szCs w:val="20"/>
                <w:lang w:eastAsia="en-GB"/>
              </w:rPr>
              <w:t>you</w:t>
            </w:r>
            <w:r w:rsidRPr="00497A52" w:rsidR="00155996">
              <w:rPr>
                <w:rFonts w:eastAsia="Times New Roman" w:cstheme="minorHAnsi"/>
                <w:bCs/>
                <w:i/>
                <w:sz w:val="20"/>
                <w:szCs w:val="20"/>
                <w:lang w:eastAsia="en-GB"/>
              </w:rPr>
              <w:t xml:space="preserve"> and helps </w:t>
            </w:r>
            <w:r w:rsidRPr="00497A52" w:rsidR="00E27490">
              <w:rPr>
                <w:rFonts w:eastAsia="Times New Roman" w:cstheme="minorHAnsi"/>
                <w:bCs/>
                <w:i/>
                <w:sz w:val="20"/>
                <w:szCs w:val="20"/>
                <w:lang w:eastAsia="en-GB"/>
              </w:rPr>
              <w:t>you</w:t>
            </w:r>
            <w:r w:rsidRPr="00497A52" w:rsidR="00155996">
              <w:rPr>
                <w:rFonts w:eastAsia="Times New Roman" w:cstheme="minorHAnsi"/>
                <w:bCs/>
                <w:i/>
                <w:sz w:val="20"/>
                <w:szCs w:val="20"/>
                <w:lang w:eastAsia="en-GB"/>
              </w:rPr>
              <w:t xml:space="preserve"> in </w:t>
            </w:r>
            <w:r w:rsidRPr="00497A52" w:rsidR="00E27490">
              <w:rPr>
                <w:rFonts w:eastAsia="Times New Roman" w:cstheme="minorHAnsi"/>
                <w:bCs/>
                <w:i/>
                <w:sz w:val="20"/>
                <w:szCs w:val="20"/>
                <w:lang w:eastAsia="en-GB"/>
              </w:rPr>
              <w:t xml:space="preserve">your </w:t>
            </w:r>
            <w:proofErr w:type="gramStart"/>
            <w:r w:rsidRPr="00497A52" w:rsidR="00155996">
              <w:rPr>
                <w:rFonts w:eastAsia="Times New Roman" w:cstheme="minorHAnsi"/>
                <w:bCs/>
                <w:i/>
                <w:sz w:val="20"/>
                <w:szCs w:val="20"/>
                <w:lang w:eastAsia="en-GB"/>
              </w:rPr>
              <w:t>day to day</w:t>
            </w:r>
            <w:proofErr w:type="gramEnd"/>
            <w:r w:rsidRPr="00497A52" w:rsidR="00155996">
              <w:rPr>
                <w:rFonts w:eastAsia="Times New Roman" w:cstheme="minorHAnsi"/>
                <w:bCs/>
                <w:i/>
                <w:sz w:val="20"/>
                <w:szCs w:val="20"/>
                <w:lang w:eastAsia="en-GB"/>
              </w:rPr>
              <w:t xml:space="preserve"> life. Completing a genogram, family tree or circles of support together is a good way to capture this information.</w:t>
            </w:r>
            <w:r w:rsidRPr="00497A52" w:rsidR="00E27490">
              <w:rPr>
                <w:rFonts w:eastAsia="Times New Roman" w:cstheme="minorHAnsi"/>
                <w:bCs/>
                <w:i/>
                <w:sz w:val="20"/>
                <w:szCs w:val="20"/>
                <w:lang w:eastAsia="en-GB"/>
              </w:rPr>
              <w:t xml:space="preserve"> </w:t>
            </w:r>
            <w:r w:rsidRPr="00497A52">
              <w:rPr>
                <w:rFonts w:cstheme="minorHAnsi"/>
                <w:b/>
                <w:bCs/>
                <w:i/>
                <w:iCs/>
                <w:sz w:val="20"/>
                <w:szCs w:val="20"/>
              </w:rPr>
              <w:t xml:space="preserve">URNs should be </w:t>
            </w:r>
            <w:r w:rsidRPr="00497A52" w:rsidR="00E27490">
              <w:rPr>
                <w:rFonts w:cstheme="minorHAnsi"/>
                <w:b/>
                <w:bCs/>
                <w:i/>
                <w:iCs/>
                <w:sz w:val="20"/>
                <w:szCs w:val="20"/>
              </w:rPr>
              <w:t xml:space="preserve">used </w:t>
            </w:r>
            <w:r w:rsidRPr="00497A52">
              <w:rPr>
                <w:rFonts w:cstheme="minorHAnsi"/>
                <w:b/>
                <w:bCs/>
                <w:i/>
                <w:iCs/>
                <w:sz w:val="20"/>
                <w:szCs w:val="20"/>
              </w:rPr>
              <w:t>for each individual child listed below.</w:t>
            </w:r>
            <w:r w:rsidR="00F008E6">
              <w:rPr>
                <w:rFonts w:cstheme="minorHAnsi"/>
                <w:b/>
                <w:bCs/>
                <w:i/>
                <w:iCs/>
                <w:sz w:val="20"/>
                <w:szCs w:val="20"/>
              </w:rPr>
              <w:t xml:space="preserve"> *(YC - Young Carer, PR – Parental Responsibility, AF – Armed Forces)</w:t>
            </w:r>
          </w:p>
        </w:tc>
      </w:tr>
      <w:tr w:rsidR="00F008E6" w:rsidTr="0003073B" w14:paraId="208D57E0" w14:textId="77777777">
        <w:trPr>
          <w:gridAfter w:val="1"/>
          <w:wAfter w:w="8" w:type="dxa"/>
          <w:trHeight w:val="550"/>
        </w:trPr>
        <w:tc>
          <w:tcPr>
            <w:tcW w:w="528" w:type="dxa"/>
            <w:shd w:val="clear" w:color="auto" w:fill="FFEFFF"/>
          </w:tcPr>
          <w:p w:rsidRPr="00FC7128" w:rsidR="00F008E6" w:rsidP="00B24602" w:rsidRDefault="00F008E6" w14:paraId="587D12D2" w14:textId="69955599">
            <w:pPr>
              <w:spacing w:after="0" w:line="240" w:lineRule="auto"/>
              <w:rPr>
                <w:rFonts w:cstheme="minorHAnsi"/>
                <w:noProof/>
                <w:color w:val="000000" w:themeColor="text1"/>
                <w:sz w:val="20"/>
                <w:szCs w:val="20"/>
              </w:rPr>
            </w:pPr>
            <w:r>
              <w:rPr>
                <w:rFonts w:cstheme="minorHAnsi"/>
                <w:noProof/>
                <w:color w:val="000000" w:themeColor="text1"/>
                <w:sz w:val="20"/>
                <w:szCs w:val="20"/>
              </w:rPr>
              <w:t>*PR</w:t>
            </w:r>
          </w:p>
        </w:tc>
        <w:tc>
          <w:tcPr>
            <w:tcW w:w="520" w:type="dxa"/>
            <w:shd w:val="clear" w:color="auto" w:fill="FFEFFF"/>
          </w:tcPr>
          <w:p w:rsidRPr="00FC7128" w:rsidR="00F008E6" w:rsidP="00B24602" w:rsidRDefault="00F008E6" w14:paraId="5147DBE7" w14:textId="2101CC17">
            <w:pPr>
              <w:spacing w:after="0" w:line="240" w:lineRule="auto"/>
              <w:rPr>
                <w:rFonts w:cstheme="minorHAnsi"/>
                <w:noProof/>
                <w:color w:val="000000" w:themeColor="text1"/>
                <w:sz w:val="20"/>
                <w:szCs w:val="20"/>
              </w:rPr>
            </w:pPr>
            <w:r>
              <w:rPr>
                <w:rFonts w:cstheme="minorHAnsi"/>
                <w:noProof/>
                <w:color w:val="000000" w:themeColor="text1"/>
                <w:sz w:val="20"/>
                <w:szCs w:val="20"/>
              </w:rPr>
              <w:t>*YC</w:t>
            </w:r>
          </w:p>
        </w:tc>
        <w:tc>
          <w:tcPr>
            <w:tcW w:w="524" w:type="dxa"/>
            <w:shd w:val="clear" w:color="auto" w:fill="FFEFFF"/>
          </w:tcPr>
          <w:p w:rsidRPr="00FC7128" w:rsidR="00F008E6" w:rsidP="00B24602" w:rsidRDefault="00F008E6" w14:paraId="4CCC100C" w14:textId="5CFF6259">
            <w:pPr>
              <w:spacing w:after="0" w:line="240" w:lineRule="auto"/>
              <w:rPr>
                <w:rFonts w:cstheme="minorHAnsi"/>
                <w:noProof/>
                <w:color w:val="000000" w:themeColor="text1"/>
                <w:sz w:val="20"/>
                <w:szCs w:val="20"/>
              </w:rPr>
            </w:pPr>
            <w:r>
              <w:rPr>
                <w:rFonts w:cstheme="minorHAnsi"/>
                <w:noProof/>
                <w:color w:val="000000" w:themeColor="text1"/>
                <w:sz w:val="20"/>
                <w:szCs w:val="20"/>
              </w:rPr>
              <w:t>*AF</w:t>
            </w:r>
          </w:p>
        </w:tc>
        <w:tc>
          <w:tcPr>
            <w:tcW w:w="1798" w:type="dxa"/>
            <w:shd w:val="clear" w:color="auto" w:fill="FFEFFF"/>
          </w:tcPr>
          <w:p w:rsidRPr="00FC7128" w:rsidR="00F008E6" w:rsidP="00B24602" w:rsidRDefault="00F008E6" w14:paraId="3F256280" w14:textId="187D1BDE">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1515" w:type="dxa"/>
            <w:shd w:val="clear" w:color="auto" w:fill="FFEFFF"/>
          </w:tcPr>
          <w:p w:rsidRPr="00FC7128" w:rsidR="00F008E6" w:rsidP="00E64996" w:rsidRDefault="00F008E6" w14:paraId="1840AB55" w14:textId="79092730">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c>
          <w:tcPr>
            <w:tcW w:w="1281" w:type="dxa"/>
            <w:shd w:val="clear" w:color="auto" w:fill="FFEFFF"/>
          </w:tcPr>
          <w:p w:rsidRPr="00FC7128" w:rsidR="00F008E6" w:rsidP="00E64996" w:rsidRDefault="00F008E6" w14:paraId="1B58E111" w14:textId="6E4E800D">
            <w:pPr>
              <w:spacing w:after="0" w:line="240" w:lineRule="auto"/>
              <w:rPr>
                <w:rFonts w:cstheme="minorHAnsi"/>
                <w:noProof/>
                <w:color w:val="000000" w:themeColor="text1"/>
                <w:sz w:val="20"/>
                <w:szCs w:val="20"/>
              </w:rPr>
            </w:pPr>
            <w:r w:rsidRPr="00FC7128">
              <w:rPr>
                <w:rFonts w:cstheme="minorHAnsi"/>
                <w:b/>
                <w:bCs/>
                <w:sz w:val="20"/>
                <w:szCs w:val="20"/>
              </w:rPr>
              <w:t>Child's URN</w:t>
            </w:r>
          </w:p>
        </w:tc>
        <w:tc>
          <w:tcPr>
            <w:tcW w:w="2723" w:type="dxa"/>
            <w:shd w:val="clear" w:color="auto" w:fill="FFEFFF"/>
          </w:tcPr>
          <w:p w:rsidRPr="00FC7128" w:rsidR="00F008E6" w:rsidP="00E64996" w:rsidRDefault="00F008E6" w14:paraId="3BBEF7A2" w14:textId="737E007F">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1673" w:type="dxa"/>
            <w:shd w:val="clear" w:color="auto" w:fill="FFEFFF"/>
          </w:tcPr>
          <w:p w:rsidRPr="00FC7128" w:rsidR="00F008E6" w:rsidP="00E64996" w:rsidRDefault="00F008E6" w14:paraId="282ECD02" w14:textId="43E5F4B5">
            <w:pPr>
              <w:spacing w:after="0" w:line="240" w:lineRule="auto"/>
              <w:rPr>
                <w:rFonts w:cstheme="minorHAnsi"/>
                <w:noProof/>
                <w:color w:val="000000" w:themeColor="text1"/>
                <w:sz w:val="20"/>
                <w:szCs w:val="20"/>
              </w:rPr>
            </w:pPr>
            <w:r w:rsidRPr="00FC7128">
              <w:rPr>
                <w:rFonts w:cstheme="minorHAnsi"/>
                <w:b/>
                <w:bCs/>
                <w:sz w:val="20"/>
                <w:szCs w:val="20"/>
              </w:rPr>
              <w:t>Address (if different from above)</w:t>
            </w:r>
          </w:p>
        </w:tc>
        <w:tc>
          <w:tcPr>
            <w:tcW w:w="2202" w:type="dxa"/>
            <w:shd w:val="clear" w:color="auto" w:fill="FFEFFF"/>
          </w:tcPr>
          <w:p w:rsidRPr="00FC7128" w:rsidR="00F008E6" w:rsidP="00E64996" w:rsidRDefault="00F008E6" w14:paraId="267B8053" w14:textId="67E9A53C">
            <w:pPr>
              <w:spacing w:after="0" w:line="240" w:lineRule="auto"/>
              <w:rPr>
                <w:rFonts w:cstheme="minorHAnsi"/>
                <w:noProof/>
                <w:color w:val="000000" w:themeColor="text1"/>
                <w:sz w:val="20"/>
                <w:szCs w:val="20"/>
              </w:rPr>
            </w:pPr>
            <w:r w:rsidRPr="00FC7128">
              <w:rPr>
                <w:rFonts w:cstheme="minorHAnsi"/>
                <w:b/>
                <w:bCs/>
                <w:sz w:val="20"/>
                <w:szCs w:val="20"/>
              </w:rPr>
              <w:t>Nursery/School/College</w:t>
            </w:r>
          </w:p>
        </w:tc>
        <w:tc>
          <w:tcPr>
            <w:tcW w:w="1844" w:type="dxa"/>
            <w:shd w:val="clear" w:color="auto" w:fill="FFEFFF"/>
          </w:tcPr>
          <w:p w:rsidRPr="006F5AEC" w:rsidR="00F008E6" w:rsidP="00E64996" w:rsidRDefault="00F008E6" w14:paraId="45C137FA" w14:textId="417D76BF">
            <w:pPr>
              <w:spacing w:after="0" w:line="240" w:lineRule="auto"/>
              <w:rPr>
                <w:rFonts w:cstheme="minorHAnsi"/>
                <w:b/>
                <w:bCs/>
                <w:sz w:val="20"/>
                <w:szCs w:val="20"/>
              </w:rPr>
            </w:pPr>
            <w:r w:rsidRPr="00FC7128">
              <w:rPr>
                <w:rFonts w:cstheme="minorHAnsi"/>
                <w:b/>
                <w:bCs/>
                <w:sz w:val="20"/>
                <w:szCs w:val="20"/>
              </w:rPr>
              <w:t>Ethnicity:</w:t>
            </w:r>
          </w:p>
        </w:tc>
      </w:tr>
      <w:tr w:rsidR="0003073B" w:rsidTr="0003073B" w14:paraId="2EE41B17" w14:textId="77777777">
        <w:trPr>
          <w:gridAfter w:val="1"/>
          <w:wAfter w:w="8" w:type="dxa"/>
          <w:trHeight w:val="504"/>
        </w:trPr>
        <w:tc>
          <w:tcPr>
            <w:tcW w:w="528" w:type="dxa"/>
            <w:shd w:val="clear" w:color="auto" w:fill="auto"/>
          </w:tcPr>
          <w:p w:rsidRPr="00E64996" w:rsidR="0003073B" w:rsidP="00E64996" w:rsidRDefault="0003073B" w14:paraId="6E40A4ED" w14:textId="77777777">
            <w:pPr>
              <w:spacing w:after="0" w:line="240" w:lineRule="auto"/>
              <w:rPr>
                <w:rFonts w:ascii="Calibri" w:hAnsi="Calibri"/>
                <w:noProof/>
                <w:color w:val="000000" w:themeColor="text1"/>
                <w:sz w:val="20"/>
                <w:szCs w:val="20"/>
              </w:rPr>
            </w:pPr>
          </w:p>
        </w:tc>
        <w:tc>
          <w:tcPr>
            <w:tcW w:w="520" w:type="dxa"/>
            <w:shd w:val="clear" w:color="auto" w:fill="auto"/>
          </w:tcPr>
          <w:p w:rsidRPr="00E64996" w:rsidR="0003073B" w:rsidP="00E64996" w:rsidRDefault="0003073B" w14:paraId="4103FB74" w14:textId="77777777">
            <w:pPr>
              <w:spacing w:after="0" w:line="240" w:lineRule="auto"/>
              <w:rPr>
                <w:rFonts w:ascii="Calibri" w:hAnsi="Calibri"/>
                <w:noProof/>
                <w:color w:val="000000" w:themeColor="text1"/>
                <w:sz w:val="20"/>
                <w:szCs w:val="20"/>
              </w:rPr>
            </w:pPr>
          </w:p>
        </w:tc>
        <w:tc>
          <w:tcPr>
            <w:tcW w:w="524" w:type="dxa"/>
            <w:shd w:val="clear" w:color="auto" w:fill="auto"/>
          </w:tcPr>
          <w:p w:rsidRPr="00E64996" w:rsidR="0003073B" w:rsidP="00E64996" w:rsidRDefault="0003073B" w14:paraId="50D26596" w14:textId="77777777">
            <w:pPr>
              <w:spacing w:after="0" w:line="240" w:lineRule="auto"/>
              <w:rPr>
                <w:rFonts w:ascii="Calibri" w:hAnsi="Calibri"/>
                <w:noProof/>
                <w:color w:val="000000" w:themeColor="text1"/>
                <w:sz w:val="20"/>
                <w:szCs w:val="20"/>
              </w:rPr>
            </w:pPr>
          </w:p>
        </w:tc>
        <w:tc>
          <w:tcPr>
            <w:tcW w:w="1798" w:type="dxa"/>
            <w:shd w:val="clear" w:color="auto" w:fill="auto"/>
          </w:tcPr>
          <w:p w:rsidRPr="00E64996" w:rsidR="0003073B" w:rsidP="00E64996" w:rsidRDefault="0003073B" w14:paraId="6E20A5D8" w14:textId="61E3765C">
            <w:pPr>
              <w:spacing w:after="0" w:line="240" w:lineRule="auto"/>
              <w:rPr>
                <w:rFonts w:ascii="Calibri" w:hAnsi="Calibri"/>
                <w:noProof/>
                <w:color w:val="000000" w:themeColor="text1"/>
                <w:sz w:val="20"/>
                <w:szCs w:val="20"/>
              </w:rPr>
            </w:pPr>
          </w:p>
        </w:tc>
        <w:tc>
          <w:tcPr>
            <w:tcW w:w="1515" w:type="dxa"/>
          </w:tcPr>
          <w:p w:rsidRPr="00E64996" w:rsidR="0003073B" w:rsidP="00FC7128" w:rsidRDefault="0003073B" w14:paraId="7587549D" w14:textId="77777777">
            <w:pPr>
              <w:rPr>
                <w:rFonts w:ascii="Calibri" w:hAnsi="Calibri"/>
                <w:noProof/>
                <w:color w:val="000000" w:themeColor="text1"/>
                <w:sz w:val="20"/>
                <w:szCs w:val="20"/>
              </w:rPr>
            </w:pPr>
          </w:p>
        </w:tc>
        <w:tc>
          <w:tcPr>
            <w:tcW w:w="1281" w:type="dxa"/>
          </w:tcPr>
          <w:p w:rsidRPr="00E64996" w:rsidR="0003073B" w:rsidP="00FC7128" w:rsidRDefault="0003073B" w14:paraId="3E6243A7" w14:textId="77777777">
            <w:pPr>
              <w:rPr>
                <w:rFonts w:ascii="Calibri" w:hAnsi="Calibri"/>
                <w:noProof/>
                <w:color w:val="000000" w:themeColor="text1"/>
                <w:sz w:val="20"/>
                <w:szCs w:val="20"/>
              </w:rPr>
            </w:pPr>
          </w:p>
        </w:tc>
        <w:tc>
          <w:tcPr>
            <w:tcW w:w="2723" w:type="dxa"/>
          </w:tcPr>
          <w:p w:rsidR="0003073B" w:rsidP="00FC7128" w:rsidRDefault="0003073B" w14:paraId="0B87F495" w14:textId="77777777">
            <w:pPr>
              <w:rPr>
                <w:rFonts w:ascii="Calibri" w:hAnsi="Calibri"/>
                <w:noProof/>
                <w:color w:val="000000" w:themeColor="text1"/>
                <w:sz w:val="22"/>
              </w:rPr>
            </w:pPr>
          </w:p>
          <w:p w:rsidR="0003073B" w:rsidP="00FC7128" w:rsidRDefault="00022B07" w14:paraId="5ACA211A" w14:textId="79BEB38B">
            <w:pPr>
              <w:rPr>
                <w:rFonts w:ascii="Calibri" w:hAnsi="Calibri"/>
                <w:noProof/>
                <w:color w:val="000000" w:themeColor="text1"/>
                <w:sz w:val="22"/>
              </w:rPr>
            </w:pPr>
            <w:sdt>
              <w:sdtPr>
                <w:rPr>
                  <w:rFonts w:ascii="Calibri" w:hAnsi="Calibri"/>
                  <w:noProof/>
                  <w:color w:val="000000" w:themeColor="text1"/>
                  <w:sz w:val="22"/>
                </w:rPr>
                <w:id w:val="1923602534"/>
                <w:lock w:val="sdtContentLocked"/>
                <w:placeholder>
                  <w:docPart w:val="924D4EF66A23417594B487360A56FA89"/>
                </w:placeholder>
                <w:showingPlcHdr/>
                <w:date>
                  <w:dateFormat w:val="dd/MM/yyyy"/>
                  <w:lid w:val="en-GB"/>
                  <w:storeMappedDataAs w:val="dateTime"/>
                  <w:calendar w:val="gregorian"/>
                </w:date>
              </w:sdtPr>
              <w:sdtEndPr/>
              <w:sdtContent>
                <w:r w:rsidRPr="001F5E7E" w:rsidR="0003073B">
                  <w:rPr>
                    <w:rStyle w:val="PlaceholderText"/>
                  </w:rPr>
                  <w:t>Click or tap to enter a date.</w:t>
                </w:r>
              </w:sdtContent>
            </w:sdt>
          </w:p>
        </w:tc>
        <w:tc>
          <w:tcPr>
            <w:tcW w:w="1673" w:type="dxa"/>
          </w:tcPr>
          <w:p w:rsidRPr="00E64996" w:rsidR="0003073B" w:rsidP="00FC7128" w:rsidRDefault="0003073B" w14:paraId="1764CE92" w14:textId="77777777">
            <w:pPr>
              <w:rPr>
                <w:rFonts w:ascii="Calibri" w:hAnsi="Calibri"/>
                <w:noProof/>
                <w:color w:val="000000" w:themeColor="text1"/>
                <w:sz w:val="20"/>
                <w:szCs w:val="20"/>
              </w:rPr>
            </w:pPr>
          </w:p>
        </w:tc>
        <w:tc>
          <w:tcPr>
            <w:tcW w:w="2202" w:type="dxa"/>
          </w:tcPr>
          <w:p w:rsidRPr="00E64996" w:rsidR="0003073B" w:rsidP="00FC7128" w:rsidRDefault="0003073B" w14:paraId="11556EA4"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846662122"/>
              <w:placeholder>
                <w:docPart w:val="143F2EEDF5694D0EAFD2700F9CB2A1B7"/>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436FB0F2" w14:textId="7C6941D6">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9FF76F3" w14:textId="77777777">
        <w:trPr>
          <w:gridAfter w:val="1"/>
          <w:wAfter w:w="8" w:type="dxa"/>
          <w:trHeight w:val="454"/>
        </w:trPr>
        <w:tc>
          <w:tcPr>
            <w:tcW w:w="528" w:type="dxa"/>
            <w:shd w:val="clear" w:color="auto" w:fill="auto"/>
          </w:tcPr>
          <w:p w:rsidRPr="00E64996" w:rsidR="0003073B" w:rsidP="00E64996" w:rsidRDefault="0003073B" w14:paraId="7155414B" w14:textId="77777777">
            <w:pPr>
              <w:spacing w:after="0" w:line="240" w:lineRule="auto"/>
              <w:rPr>
                <w:rFonts w:ascii="Calibri" w:hAnsi="Calibri"/>
                <w:noProof/>
                <w:color w:val="000000" w:themeColor="text1"/>
                <w:sz w:val="20"/>
                <w:szCs w:val="20"/>
              </w:rPr>
            </w:pPr>
          </w:p>
        </w:tc>
        <w:tc>
          <w:tcPr>
            <w:tcW w:w="520" w:type="dxa"/>
            <w:shd w:val="clear" w:color="auto" w:fill="auto"/>
          </w:tcPr>
          <w:p w:rsidRPr="00E64996" w:rsidR="0003073B" w:rsidP="00E64996" w:rsidRDefault="0003073B" w14:paraId="6EB6DBA5" w14:textId="77777777">
            <w:pPr>
              <w:spacing w:after="0" w:line="240" w:lineRule="auto"/>
              <w:rPr>
                <w:rFonts w:ascii="Calibri" w:hAnsi="Calibri"/>
                <w:noProof/>
                <w:color w:val="000000" w:themeColor="text1"/>
                <w:sz w:val="20"/>
                <w:szCs w:val="20"/>
              </w:rPr>
            </w:pPr>
          </w:p>
        </w:tc>
        <w:tc>
          <w:tcPr>
            <w:tcW w:w="524" w:type="dxa"/>
            <w:shd w:val="clear" w:color="auto" w:fill="auto"/>
          </w:tcPr>
          <w:p w:rsidRPr="00E64996" w:rsidR="0003073B" w:rsidP="00E64996" w:rsidRDefault="0003073B" w14:paraId="78153D74" w14:textId="77777777">
            <w:pPr>
              <w:spacing w:after="0" w:line="240" w:lineRule="auto"/>
              <w:rPr>
                <w:rFonts w:ascii="Calibri" w:hAnsi="Calibri"/>
                <w:noProof/>
                <w:color w:val="000000" w:themeColor="text1"/>
                <w:sz w:val="20"/>
                <w:szCs w:val="20"/>
              </w:rPr>
            </w:pPr>
          </w:p>
        </w:tc>
        <w:tc>
          <w:tcPr>
            <w:tcW w:w="1798" w:type="dxa"/>
            <w:shd w:val="clear" w:color="auto" w:fill="auto"/>
          </w:tcPr>
          <w:p w:rsidRPr="00E64996" w:rsidR="0003073B" w:rsidP="00E64996" w:rsidRDefault="0003073B" w14:paraId="479DC5BE" w14:textId="79C0B7BA">
            <w:pPr>
              <w:spacing w:after="0" w:line="240" w:lineRule="auto"/>
              <w:rPr>
                <w:rFonts w:ascii="Calibri" w:hAnsi="Calibri"/>
                <w:noProof/>
                <w:color w:val="000000" w:themeColor="text1"/>
                <w:sz w:val="20"/>
                <w:szCs w:val="20"/>
              </w:rPr>
            </w:pPr>
          </w:p>
        </w:tc>
        <w:tc>
          <w:tcPr>
            <w:tcW w:w="1515" w:type="dxa"/>
          </w:tcPr>
          <w:p w:rsidRPr="00E64996" w:rsidR="0003073B" w:rsidP="00E64996" w:rsidRDefault="0003073B" w14:paraId="0AB7F420" w14:textId="77777777">
            <w:pPr>
              <w:spacing w:after="0" w:line="240" w:lineRule="auto"/>
              <w:rPr>
                <w:rFonts w:ascii="Calibri" w:hAnsi="Calibri"/>
                <w:noProof/>
                <w:color w:val="000000" w:themeColor="text1"/>
                <w:sz w:val="20"/>
                <w:szCs w:val="20"/>
              </w:rPr>
            </w:pPr>
          </w:p>
        </w:tc>
        <w:tc>
          <w:tcPr>
            <w:tcW w:w="1281" w:type="dxa"/>
          </w:tcPr>
          <w:p w:rsidRPr="00E64996" w:rsidR="0003073B" w:rsidP="00E64996" w:rsidRDefault="0003073B" w14:paraId="500360AB" w14:textId="77777777">
            <w:pPr>
              <w:spacing w:after="0" w:line="240" w:lineRule="auto"/>
              <w:rPr>
                <w:rFonts w:ascii="Calibri" w:hAnsi="Calibri"/>
                <w:noProof/>
                <w:color w:val="000000" w:themeColor="text1"/>
                <w:sz w:val="20"/>
                <w:szCs w:val="20"/>
              </w:rPr>
            </w:pPr>
          </w:p>
        </w:tc>
        <w:tc>
          <w:tcPr>
            <w:tcW w:w="2723" w:type="dxa"/>
          </w:tcPr>
          <w:p w:rsidRPr="00E64996" w:rsidR="0003073B" w:rsidP="00E64996" w:rsidRDefault="0003073B" w14:paraId="2CA052EB" w14:textId="2970F6CF">
            <w:pPr>
              <w:spacing w:after="0" w:line="240" w:lineRule="auto"/>
              <w:rPr>
                <w:rFonts w:ascii="Calibri" w:hAnsi="Calibri"/>
                <w:sz w:val="22"/>
              </w:rPr>
            </w:pPr>
          </w:p>
        </w:tc>
        <w:tc>
          <w:tcPr>
            <w:tcW w:w="1673" w:type="dxa"/>
          </w:tcPr>
          <w:p w:rsidRPr="00E64996" w:rsidR="0003073B" w:rsidP="00E64996" w:rsidRDefault="0003073B" w14:paraId="1D99D033" w14:textId="77777777">
            <w:pPr>
              <w:spacing w:after="0" w:line="240" w:lineRule="auto"/>
              <w:rPr>
                <w:rFonts w:ascii="Calibri" w:hAnsi="Calibri"/>
                <w:noProof/>
                <w:color w:val="000000" w:themeColor="text1"/>
                <w:sz w:val="20"/>
                <w:szCs w:val="20"/>
              </w:rPr>
            </w:pPr>
          </w:p>
        </w:tc>
        <w:tc>
          <w:tcPr>
            <w:tcW w:w="2202" w:type="dxa"/>
          </w:tcPr>
          <w:p w:rsidRPr="00E64996" w:rsidR="0003073B" w:rsidP="00E64996" w:rsidRDefault="0003073B" w14:paraId="30D4EB4D" w14:textId="77777777">
            <w:pPr>
              <w:spacing w:after="0" w:line="240" w:lineRule="auto"/>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32428353"/>
              <w:placeholder>
                <w:docPart w:val="91878040B0294776B24491B3DE8A600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7FF01FC3" w14:textId="6D0FB9CF">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0C0AEC08" w14:textId="77777777">
        <w:trPr>
          <w:gridAfter w:val="1"/>
          <w:wAfter w:w="8" w:type="dxa"/>
          <w:trHeight w:val="397"/>
        </w:trPr>
        <w:tc>
          <w:tcPr>
            <w:tcW w:w="528" w:type="dxa"/>
            <w:shd w:val="clear" w:color="auto" w:fill="auto"/>
          </w:tcPr>
          <w:p w:rsidRPr="00E64996" w:rsidR="0003073B" w:rsidP="00FC7128" w:rsidRDefault="0003073B" w14:paraId="0533031F"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110B5D9C"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7C12D6A0"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36333411" w14:textId="0FC49FCC">
            <w:pPr>
              <w:rPr>
                <w:rFonts w:ascii="Calibri" w:hAnsi="Calibri"/>
                <w:noProof/>
                <w:color w:val="000000" w:themeColor="text1"/>
                <w:sz w:val="20"/>
                <w:szCs w:val="20"/>
              </w:rPr>
            </w:pPr>
          </w:p>
        </w:tc>
        <w:tc>
          <w:tcPr>
            <w:tcW w:w="1515" w:type="dxa"/>
          </w:tcPr>
          <w:p w:rsidRPr="00E64996" w:rsidR="0003073B" w:rsidP="00FC7128" w:rsidRDefault="0003073B" w14:paraId="6561413F" w14:textId="77777777">
            <w:pPr>
              <w:rPr>
                <w:rFonts w:ascii="Calibri" w:hAnsi="Calibri"/>
                <w:noProof/>
                <w:color w:val="000000" w:themeColor="text1"/>
                <w:sz w:val="20"/>
                <w:szCs w:val="20"/>
              </w:rPr>
            </w:pPr>
          </w:p>
        </w:tc>
        <w:tc>
          <w:tcPr>
            <w:tcW w:w="1281" w:type="dxa"/>
          </w:tcPr>
          <w:p w:rsidRPr="00E64996" w:rsidR="0003073B" w:rsidP="00FC7128" w:rsidRDefault="0003073B" w14:paraId="29AA38CF" w14:textId="77777777">
            <w:pPr>
              <w:rPr>
                <w:rFonts w:ascii="Calibri" w:hAnsi="Calibri"/>
                <w:noProof/>
                <w:color w:val="000000" w:themeColor="text1"/>
                <w:sz w:val="20"/>
                <w:szCs w:val="20"/>
              </w:rPr>
            </w:pPr>
          </w:p>
        </w:tc>
        <w:tc>
          <w:tcPr>
            <w:tcW w:w="2723" w:type="dxa"/>
          </w:tcPr>
          <w:p w:rsidR="0003073B" w:rsidP="00FC7128" w:rsidRDefault="0003073B" w14:paraId="025225F5" w14:textId="745F389B">
            <w:pPr>
              <w:rPr>
                <w:rFonts w:ascii="Calibri" w:hAnsi="Calibri"/>
                <w:noProof/>
                <w:color w:val="000000" w:themeColor="text1"/>
                <w:sz w:val="22"/>
              </w:rPr>
            </w:pPr>
          </w:p>
        </w:tc>
        <w:tc>
          <w:tcPr>
            <w:tcW w:w="1673" w:type="dxa"/>
          </w:tcPr>
          <w:p w:rsidRPr="00E64996" w:rsidR="0003073B" w:rsidP="00FC7128" w:rsidRDefault="0003073B" w14:paraId="2486E9CB" w14:textId="77777777">
            <w:pPr>
              <w:rPr>
                <w:rFonts w:ascii="Calibri" w:hAnsi="Calibri"/>
                <w:noProof/>
                <w:color w:val="000000" w:themeColor="text1"/>
                <w:sz w:val="20"/>
                <w:szCs w:val="20"/>
              </w:rPr>
            </w:pPr>
          </w:p>
        </w:tc>
        <w:tc>
          <w:tcPr>
            <w:tcW w:w="2202" w:type="dxa"/>
          </w:tcPr>
          <w:p w:rsidRPr="00E64996" w:rsidR="0003073B" w:rsidP="00FC7128" w:rsidRDefault="0003073B" w14:paraId="66C3D6A8"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708170198"/>
              <w:placeholder>
                <w:docPart w:val="51E7D672076944CFB46CDC2AA97B322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020EC792" w14:textId="0F5818D6">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FA39C33" w14:textId="77777777">
        <w:trPr>
          <w:gridAfter w:val="1"/>
          <w:wAfter w:w="8" w:type="dxa"/>
          <w:trHeight w:val="397"/>
        </w:trPr>
        <w:tc>
          <w:tcPr>
            <w:tcW w:w="528" w:type="dxa"/>
            <w:shd w:val="clear" w:color="auto" w:fill="auto"/>
          </w:tcPr>
          <w:p w:rsidRPr="00E64996" w:rsidR="0003073B" w:rsidP="00FC7128" w:rsidRDefault="0003073B" w14:paraId="255A84F1"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1CAAE4F3"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631DF81F"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28F1B5A0" w14:textId="61A8D75A">
            <w:pPr>
              <w:rPr>
                <w:rFonts w:ascii="Calibri" w:hAnsi="Calibri"/>
                <w:noProof/>
                <w:color w:val="000000" w:themeColor="text1"/>
                <w:sz w:val="20"/>
                <w:szCs w:val="20"/>
              </w:rPr>
            </w:pPr>
          </w:p>
        </w:tc>
        <w:tc>
          <w:tcPr>
            <w:tcW w:w="1515" w:type="dxa"/>
          </w:tcPr>
          <w:p w:rsidRPr="00E64996" w:rsidR="0003073B" w:rsidP="00FC7128" w:rsidRDefault="0003073B" w14:paraId="5BD183E1" w14:textId="77777777">
            <w:pPr>
              <w:rPr>
                <w:rFonts w:ascii="Calibri" w:hAnsi="Calibri"/>
                <w:noProof/>
                <w:color w:val="000000" w:themeColor="text1"/>
                <w:sz w:val="20"/>
                <w:szCs w:val="20"/>
              </w:rPr>
            </w:pPr>
          </w:p>
        </w:tc>
        <w:tc>
          <w:tcPr>
            <w:tcW w:w="1281" w:type="dxa"/>
          </w:tcPr>
          <w:p w:rsidRPr="00E64996" w:rsidR="0003073B" w:rsidP="00FC7128" w:rsidRDefault="0003073B" w14:paraId="68EF8EBC" w14:textId="77777777">
            <w:pPr>
              <w:rPr>
                <w:rFonts w:ascii="Calibri" w:hAnsi="Calibri"/>
                <w:noProof/>
                <w:color w:val="000000" w:themeColor="text1"/>
                <w:sz w:val="20"/>
                <w:szCs w:val="20"/>
              </w:rPr>
            </w:pPr>
          </w:p>
        </w:tc>
        <w:tc>
          <w:tcPr>
            <w:tcW w:w="2723" w:type="dxa"/>
          </w:tcPr>
          <w:p w:rsidR="0003073B" w:rsidP="00FC7128" w:rsidRDefault="0003073B" w14:paraId="4943AE32" w14:textId="2E4E9FDC">
            <w:pPr>
              <w:rPr>
                <w:rFonts w:ascii="Calibri" w:hAnsi="Calibri"/>
                <w:noProof/>
                <w:color w:val="000000" w:themeColor="text1"/>
                <w:sz w:val="22"/>
              </w:rPr>
            </w:pPr>
          </w:p>
        </w:tc>
        <w:tc>
          <w:tcPr>
            <w:tcW w:w="1673" w:type="dxa"/>
          </w:tcPr>
          <w:p w:rsidRPr="00E64996" w:rsidR="0003073B" w:rsidP="00FC7128" w:rsidRDefault="0003073B" w14:paraId="447E7D38" w14:textId="77777777">
            <w:pPr>
              <w:rPr>
                <w:rFonts w:ascii="Calibri" w:hAnsi="Calibri"/>
                <w:noProof/>
                <w:color w:val="000000" w:themeColor="text1"/>
                <w:sz w:val="20"/>
                <w:szCs w:val="20"/>
              </w:rPr>
            </w:pPr>
          </w:p>
        </w:tc>
        <w:tc>
          <w:tcPr>
            <w:tcW w:w="2202" w:type="dxa"/>
          </w:tcPr>
          <w:p w:rsidRPr="00E64996" w:rsidR="0003073B" w:rsidP="00FC7128" w:rsidRDefault="0003073B" w14:paraId="4396AB01"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268357837"/>
              <w:placeholder>
                <w:docPart w:val="D77A3344AB1E4C7A933FC247E0E8B97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062B2127" w14:textId="41BD8D1A">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3E8CC361" w14:textId="77777777">
        <w:trPr>
          <w:gridAfter w:val="1"/>
          <w:wAfter w:w="8" w:type="dxa"/>
          <w:trHeight w:val="397"/>
        </w:trPr>
        <w:tc>
          <w:tcPr>
            <w:tcW w:w="528" w:type="dxa"/>
            <w:shd w:val="clear" w:color="auto" w:fill="auto"/>
          </w:tcPr>
          <w:p w:rsidRPr="00E64996" w:rsidR="0003073B" w:rsidP="00FC7128" w:rsidRDefault="0003073B" w14:paraId="43C62411"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236270E0"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12910CE8"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121E95E9" w14:textId="3040DF60">
            <w:pPr>
              <w:rPr>
                <w:rFonts w:ascii="Calibri" w:hAnsi="Calibri"/>
                <w:noProof/>
                <w:color w:val="000000" w:themeColor="text1"/>
                <w:sz w:val="20"/>
                <w:szCs w:val="20"/>
              </w:rPr>
            </w:pPr>
          </w:p>
        </w:tc>
        <w:tc>
          <w:tcPr>
            <w:tcW w:w="1515" w:type="dxa"/>
          </w:tcPr>
          <w:p w:rsidRPr="00E64996" w:rsidR="0003073B" w:rsidP="00FC7128" w:rsidRDefault="0003073B" w14:paraId="3A69BBAD" w14:textId="77777777">
            <w:pPr>
              <w:rPr>
                <w:rFonts w:ascii="Calibri" w:hAnsi="Calibri"/>
                <w:noProof/>
                <w:color w:val="000000" w:themeColor="text1"/>
                <w:sz w:val="20"/>
                <w:szCs w:val="20"/>
              </w:rPr>
            </w:pPr>
          </w:p>
        </w:tc>
        <w:tc>
          <w:tcPr>
            <w:tcW w:w="1281" w:type="dxa"/>
          </w:tcPr>
          <w:p w:rsidRPr="00E64996" w:rsidR="0003073B" w:rsidP="00FC7128" w:rsidRDefault="0003073B" w14:paraId="276F783F" w14:textId="77777777">
            <w:pPr>
              <w:rPr>
                <w:rFonts w:ascii="Calibri" w:hAnsi="Calibri"/>
                <w:noProof/>
                <w:color w:val="000000" w:themeColor="text1"/>
                <w:sz w:val="20"/>
                <w:szCs w:val="20"/>
              </w:rPr>
            </w:pPr>
          </w:p>
        </w:tc>
        <w:tc>
          <w:tcPr>
            <w:tcW w:w="2723" w:type="dxa"/>
          </w:tcPr>
          <w:p w:rsidR="0003073B" w:rsidP="00FC7128" w:rsidRDefault="0003073B" w14:paraId="7A64C5E0" w14:textId="19578075">
            <w:pPr>
              <w:rPr>
                <w:rFonts w:ascii="Calibri" w:hAnsi="Calibri"/>
                <w:noProof/>
                <w:color w:val="000000" w:themeColor="text1"/>
                <w:sz w:val="22"/>
              </w:rPr>
            </w:pPr>
          </w:p>
        </w:tc>
        <w:tc>
          <w:tcPr>
            <w:tcW w:w="1673" w:type="dxa"/>
          </w:tcPr>
          <w:p w:rsidRPr="00E64996" w:rsidR="0003073B" w:rsidP="00FC7128" w:rsidRDefault="0003073B" w14:paraId="07081D09" w14:textId="77777777">
            <w:pPr>
              <w:rPr>
                <w:rFonts w:ascii="Calibri" w:hAnsi="Calibri"/>
                <w:noProof/>
                <w:color w:val="000000" w:themeColor="text1"/>
                <w:sz w:val="20"/>
                <w:szCs w:val="20"/>
              </w:rPr>
            </w:pPr>
          </w:p>
        </w:tc>
        <w:tc>
          <w:tcPr>
            <w:tcW w:w="2202" w:type="dxa"/>
          </w:tcPr>
          <w:p w:rsidRPr="00E64996" w:rsidR="0003073B" w:rsidP="00FC7128" w:rsidRDefault="0003073B" w14:paraId="5D4EA315"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6397587"/>
              <w:placeholder>
                <w:docPart w:val="3A113C553B704A9191ECF75D742F7EF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2CD33B0A" w14:textId="7F937A3B">
                <w:pPr>
                  <w:spacing w:line="240" w:lineRule="auto"/>
                  <w:rPr>
                    <w:rFonts w:ascii="Arial" w:hAnsi="Arial" w:cs="Arial"/>
                    <w:color w:val="000000" w:themeColor="text1"/>
                  </w:rPr>
                </w:pPr>
                <w:r w:rsidRPr="00224CF1">
                  <w:rPr>
                    <w:rStyle w:val="PlaceholderText"/>
                  </w:rPr>
                  <w:t>Choose an item.</w:t>
                </w:r>
              </w:p>
            </w:sdtContent>
          </w:sdt>
        </w:tc>
      </w:tr>
      <w:tr w:rsidR="0003073B" w:rsidTr="0003073B" w14:paraId="7684CFD0" w14:textId="77777777">
        <w:trPr>
          <w:gridAfter w:val="1"/>
          <w:wAfter w:w="8" w:type="dxa"/>
          <w:trHeight w:val="397"/>
        </w:trPr>
        <w:tc>
          <w:tcPr>
            <w:tcW w:w="528" w:type="dxa"/>
            <w:shd w:val="clear" w:color="auto" w:fill="auto"/>
          </w:tcPr>
          <w:p w:rsidRPr="00E64996" w:rsidR="0003073B" w:rsidP="00FC7128" w:rsidRDefault="0003073B" w14:paraId="46A2F005" w14:textId="77777777">
            <w:pPr>
              <w:rPr>
                <w:rFonts w:ascii="Calibri" w:hAnsi="Calibri"/>
                <w:noProof/>
                <w:color w:val="000000" w:themeColor="text1"/>
                <w:sz w:val="20"/>
                <w:szCs w:val="20"/>
              </w:rPr>
            </w:pPr>
          </w:p>
        </w:tc>
        <w:tc>
          <w:tcPr>
            <w:tcW w:w="520" w:type="dxa"/>
            <w:shd w:val="clear" w:color="auto" w:fill="auto"/>
          </w:tcPr>
          <w:p w:rsidRPr="00E64996" w:rsidR="0003073B" w:rsidP="00FC7128" w:rsidRDefault="0003073B" w14:paraId="73DECCBA" w14:textId="77777777">
            <w:pPr>
              <w:rPr>
                <w:rFonts w:ascii="Calibri" w:hAnsi="Calibri"/>
                <w:noProof/>
                <w:color w:val="000000" w:themeColor="text1"/>
                <w:sz w:val="20"/>
                <w:szCs w:val="20"/>
              </w:rPr>
            </w:pPr>
          </w:p>
        </w:tc>
        <w:tc>
          <w:tcPr>
            <w:tcW w:w="524" w:type="dxa"/>
            <w:shd w:val="clear" w:color="auto" w:fill="auto"/>
          </w:tcPr>
          <w:p w:rsidRPr="00E64996" w:rsidR="0003073B" w:rsidP="00FC7128" w:rsidRDefault="0003073B" w14:paraId="4560DE67" w14:textId="77777777">
            <w:pPr>
              <w:rPr>
                <w:rFonts w:ascii="Calibri" w:hAnsi="Calibri"/>
                <w:noProof/>
                <w:color w:val="000000" w:themeColor="text1"/>
                <w:sz w:val="20"/>
                <w:szCs w:val="20"/>
              </w:rPr>
            </w:pPr>
          </w:p>
        </w:tc>
        <w:tc>
          <w:tcPr>
            <w:tcW w:w="1798" w:type="dxa"/>
            <w:shd w:val="clear" w:color="auto" w:fill="auto"/>
          </w:tcPr>
          <w:p w:rsidRPr="00E64996" w:rsidR="0003073B" w:rsidP="00FC7128" w:rsidRDefault="0003073B" w14:paraId="1AF5D364" w14:textId="4ACA1C0D">
            <w:pPr>
              <w:rPr>
                <w:rFonts w:ascii="Calibri" w:hAnsi="Calibri"/>
                <w:noProof/>
                <w:color w:val="000000" w:themeColor="text1"/>
                <w:sz w:val="20"/>
                <w:szCs w:val="20"/>
              </w:rPr>
            </w:pPr>
          </w:p>
        </w:tc>
        <w:tc>
          <w:tcPr>
            <w:tcW w:w="1515" w:type="dxa"/>
          </w:tcPr>
          <w:p w:rsidRPr="00E64996" w:rsidR="0003073B" w:rsidP="00FC7128" w:rsidRDefault="0003073B" w14:paraId="63BB7479" w14:textId="77777777">
            <w:pPr>
              <w:rPr>
                <w:rFonts w:ascii="Calibri" w:hAnsi="Calibri"/>
                <w:noProof/>
                <w:color w:val="000000" w:themeColor="text1"/>
                <w:sz w:val="20"/>
                <w:szCs w:val="20"/>
              </w:rPr>
            </w:pPr>
          </w:p>
        </w:tc>
        <w:tc>
          <w:tcPr>
            <w:tcW w:w="1281" w:type="dxa"/>
          </w:tcPr>
          <w:p w:rsidRPr="00E64996" w:rsidR="0003073B" w:rsidP="00FC7128" w:rsidRDefault="0003073B" w14:paraId="519F9751" w14:textId="77777777">
            <w:pPr>
              <w:rPr>
                <w:rFonts w:ascii="Calibri" w:hAnsi="Calibri"/>
                <w:noProof/>
                <w:color w:val="000000" w:themeColor="text1"/>
                <w:sz w:val="20"/>
                <w:szCs w:val="20"/>
              </w:rPr>
            </w:pPr>
          </w:p>
        </w:tc>
        <w:tc>
          <w:tcPr>
            <w:tcW w:w="2723" w:type="dxa"/>
          </w:tcPr>
          <w:p w:rsidR="0003073B" w:rsidP="00FC7128" w:rsidRDefault="0003073B" w14:paraId="727CEDEB" w14:textId="4CE7D18F">
            <w:pPr>
              <w:rPr>
                <w:rFonts w:ascii="Calibri" w:hAnsi="Calibri"/>
                <w:noProof/>
                <w:color w:val="000000" w:themeColor="text1"/>
                <w:sz w:val="22"/>
              </w:rPr>
            </w:pPr>
          </w:p>
        </w:tc>
        <w:tc>
          <w:tcPr>
            <w:tcW w:w="1673" w:type="dxa"/>
          </w:tcPr>
          <w:p w:rsidRPr="00E64996" w:rsidR="0003073B" w:rsidP="00FC7128" w:rsidRDefault="0003073B" w14:paraId="3DC03500" w14:textId="6E27A4C1">
            <w:pPr>
              <w:rPr>
                <w:rFonts w:ascii="Calibri" w:hAnsi="Calibri"/>
                <w:noProof/>
                <w:color w:val="000000" w:themeColor="text1"/>
                <w:sz w:val="20"/>
                <w:szCs w:val="20"/>
              </w:rPr>
            </w:pPr>
          </w:p>
        </w:tc>
        <w:tc>
          <w:tcPr>
            <w:tcW w:w="2202" w:type="dxa"/>
          </w:tcPr>
          <w:p w:rsidRPr="00E64996" w:rsidR="0003073B" w:rsidP="00FC7128" w:rsidRDefault="0003073B" w14:paraId="11BE18BF" w14:textId="77777777">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847370013"/>
              <w:placeholder>
                <w:docPart w:val="C043203FCB314CBB9C478F3636E973E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rsidRPr="00B24602" w:rsidR="0003073B" w:rsidP="00B24602" w:rsidRDefault="0003073B" w14:paraId="18830C8A" w14:textId="57C535FF">
                <w:pPr>
                  <w:spacing w:line="240" w:lineRule="auto"/>
                  <w:rPr>
                    <w:rFonts w:ascii="Arial" w:hAnsi="Arial" w:cs="Arial"/>
                    <w:color w:val="000000" w:themeColor="text1"/>
                  </w:rPr>
                </w:pPr>
                <w:r w:rsidRPr="00224CF1">
                  <w:rPr>
                    <w:rStyle w:val="PlaceholderText"/>
                  </w:rPr>
                  <w:t>Choose an item.</w:t>
                </w:r>
              </w:p>
            </w:sdtContent>
          </w:sdt>
        </w:tc>
      </w:tr>
    </w:tbl>
    <w:p w:rsidRPr="00701A2D" w:rsidR="00FC7128" w:rsidP="003E24DF" w:rsidRDefault="00FC7128" w14:paraId="7512A57E" w14:textId="53CE0175">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838"/>
        <w:gridCol w:w="1843"/>
        <w:gridCol w:w="2835"/>
        <w:gridCol w:w="4111"/>
        <w:gridCol w:w="3763"/>
      </w:tblGrid>
      <w:tr w:rsidR="00FC7128" w:rsidTr="004B6D12" w14:paraId="69A163F5" w14:textId="77777777">
        <w:tc>
          <w:tcPr>
            <w:tcW w:w="14390" w:type="dxa"/>
            <w:gridSpan w:val="5"/>
            <w:shd w:val="clear" w:color="auto" w:fill="B5C7F5" w:themeFill="accent4" w:themeFillTint="66"/>
          </w:tcPr>
          <w:p w:rsidRPr="00B24602" w:rsidR="00FC7128" w:rsidP="003E24DF" w:rsidRDefault="00FC7128" w14:paraId="2F1C3EC9" w14:textId="03874BC6">
            <w:pPr>
              <w:rPr>
                <w:rFonts w:eastAsia="Times New Roman" w:cstheme="minorHAnsi"/>
                <w:b/>
                <w:bCs/>
                <w:sz w:val="20"/>
                <w:szCs w:val="20"/>
                <w:lang w:eastAsia="en-GB"/>
              </w:rPr>
            </w:pPr>
            <w:r w:rsidRPr="00B24602">
              <w:rPr>
                <w:rFonts w:eastAsia="Times New Roman" w:cstheme="minorHAnsi"/>
                <w:b/>
                <w:bCs/>
                <w:sz w:val="20"/>
                <w:szCs w:val="20"/>
                <w:lang w:eastAsia="en-GB"/>
              </w:rPr>
              <w:t xml:space="preserve">C: SERVICES SUPPORTING YOUR FAMILY </w:t>
            </w:r>
          </w:p>
        </w:tc>
      </w:tr>
      <w:tr w:rsidR="00B24602" w:rsidTr="00B24602" w14:paraId="4E9E88AB" w14:textId="77777777">
        <w:tc>
          <w:tcPr>
            <w:tcW w:w="1838" w:type="dxa"/>
          </w:tcPr>
          <w:p w:rsidRPr="00B24602" w:rsidR="00B24602" w:rsidP="00297C44" w:rsidRDefault="00B24602" w14:paraId="6F849E05" w14:textId="1E9E2FA4">
            <w:pPr>
              <w:rPr>
                <w:rFonts w:cstheme="minorHAnsi"/>
                <w:noProof/>
                <w:color w:val="000000" w:themeColor="text1"/>
                <w:sz w:val="20"/>
                <w:szCs w:val="20"/>
              </w:rPr>
            </w:pPr>
            <w:r w:rsidRPr="00B24602">
              <w:rPr>
                <w:rFonts w:cstheme="minorHAnsi"/>
                <w:b/>
                <w:bCs/>
                <w:sz w:val="20"/>
                <w:szCs w:val="20"/>
              </w:rPr>
              <w:t>Full Name</w:t>
            </w:r>
          </w:p>
        </w:tc>
        <w:tc>
          <w:tcPr>
            <w:tcW w:w="1843" w:type="dxa"/>
          </w:tcPr>
          <w:p w:rsidRPr="00B24602" w:rsidR="00B24602" w:rsidP="00297C44" w:rsidRDefault="00B24602" w14:paraId="4DAF14DC" w14:textId="3596745B">
            <w:pPr>
              <w:rPr>
                <w:rFonts w:cstheme="minorHAnsi"/>
                <w:noProof/>
                <w:color w:val="000000" w:themeColor="text1"/>
                <w:sz w:val="20"/>
                <w:szCs w:val="20"/>
              </w:rPr>
            </w:pPr>
            <w:r w:rsidRPr="00B24602">
              <w:rPr>
                <w:rFonts w:cstheme="minorHAnsi"/>
                <w:b/>
                <w:bCs/>
                <w:sz w:val="20"/>
                <w:szCs w:val="20"/>
              </w:rPr>
              <w:t xml:space="preserve">Role/Agency </w:t>
            </w:r>
          </w:p>
        </w:tc>
        <w:tc>
          <w:tcPr>
            <w:tcW w:w="2835" w:type="dxa"/>
          </w:tcPr>
          <w:p w:rsidRPr="00B24602" w:rsidR="00B24602" w:rsidP="00297C44" w:rsidRDefault="00B24602" w14:paraId="50C01D41" w14:textId="67FA8F5D">
            <w:pPr>
              <w:rPr>
                <w:rFonts w:cstheme="minorHAnsi"/>
                <w:noProof/>
                <w:color w:val="000000" w:themeColor="text1"/>
                <w:sz w:val="20"/>
                <w:szCs w:val="20"/>
              </w:rPr>
            </w:pPr>
            <w:r w:rsidRPr="00B24602">
              <w:rPr>
                <w:rFonts w:cstheme="minorHAnsi"/>
                <w:b/>
                <w:bCs/>
                <w:sz w:val="20"/>
                <w:szCs w:val="20"/>
              </w:rPr>
              <w:t>Telephone</w:t>
            </w:r>
          </w:p>
        </w:tc>
        <w:tc>
          <w:tcPr>
            <w:tcW w:w="4111" w:type="dxa"/>
          </w:tcPr>
          <w:p w:rsidRPr="00B24602" w:rsidR="00B24602" w:rsidP="00297C44" w:rsidRDefault="00B24602" w14:paraId="752F1E94" w14:textId="125AC77E">
            <w:pPr>
              <w:rPr>
                <w:rFonts w:cstheme="minorHAnsi"/>
                <w:noProof/>
                <w:color w:val="000000" w:themeColor="text1"/>
                <w:sz w:val="20"/>
                <w:szCs w:val="20"/>
              </w:rPr>
            </w:pPr>
            <w:r w:rsidRPr="00B24602">
              <w:rPr>
                <w:rFonts w:cstheme="minorHAnsi"/>
                <w:b/>
                <w:bCs/>
                <w:sz w:val="20"/>
                <w:szCs w:val="20"/>
              </w:rPr>
              <w:t>Email Address</w:t>
            </w:r>
          </w:p>
        </w:tc>
        <w:tc>
          <w:tcPr>
            <w:tcW w:w="3763" w:type="dxa"/>
          </w:tcPr>
          <w:p w:rsidRPr="00B24602" w:rsidR="00B24602" w:rsidP="00297C44" w:rsidRDefault="00B24602" w14:paraId="587654C2" w14:textId="5E23C446">
            <w:pPr>
              <w:rPr>
                <w:rFonts w:cstheme="minorHAnsi"/>
                <w:noProof/>
                <w:color w:val="000000" w:themeColor="text1"/>
                <w:sz w:val="20"/>
                <w:szCs w:val="20"/>
              </w:rPr>
            </w:pPr>
            <w:r w:rsidRPr="00B24602">
              <w:rPr>
                <w:rFonts w:cstheme="minorHAnsi"/>
                <w:b/>
                <w:bCs/>
                <w:sz w:val="20"/>
                <w:szCs w:val="20"/>
              </w:rPr>
              <w:t xml:space="preserve">Who in the family are </w:t>
            </w:r>
            <w:r>
              <w:rPr>
                <w:rFonts w:cstheme="minorHAnsi"/>
                <w:b/>
                <w:bCs/>
                <w:sz w:val="20"/>
                <w:szCs w:val="20"/>
              </w:rPr>
              <w:t>t</w:t>
            </w:r>
            <w:r w:rsidRPr="00B24602">
              <w:rPr>
                <w:rFonts w:cstheme="minorHAnsi"/>
                <w:b/>
                <w:bCs/>
                <w:sz w:val="20"/>
                <w:szCs w:val="20"/>
              </w:rPr>
              <w:t>hey supporting?</w:t>
            </w:r>
          </w:p>
        </w:tc>
      </w:tr>
      <w:tr w:rsidR="00B24602" w:rsidTr="00B24602" w14:paraId="1DFEEB10" w14:textId="77777777">
        <w:tc>
          <w:tcPr>
            <w:tcW w:w="1838" w:type="dxa"/>
          </w:tcPr>
          <w:p w:rsidRPr="00B24602" w:rsidR="00B24602" w:rsidP="00297C44" w:rsidRDefault="00B24602" w14:paraId="32EDDB11" w14:textId="77777777">
            <w:pPr>
              <w:rPr>
                <w:rFonts w:cstheme="minorHAnsi"/>
                <w:noProof/>
                <w:color w:val="000000" w:themeColor="text1"/>
                <w:sz w:val="20"/>
                <w:szCs w:val="20"/>
              </w:rPr>
            </w:pPr>
          </w:p>
        </w:tc>
        <w:tc>
          <w:tcPr>
            <w:tcW w:w="1843" w:type="dxa"/>
          </w:tcPr>
          <w:p w:rsidRPr="00B24602" w:rsidR="00B24602" w:rsidP="00297C44" w:rsidRDefault="00B24602" w14:paraId="69F9F7EF" w14:textId="77777777">
            <w:pPr>
              <w:rPr>
                <w:rFonts w:cstheme="minorHAnsi"/>
                <w:noProof/>
                <w:color w:val="000000" w:themeColor="text1"/>
                <w:sz w:val="20"/>
                <w:szCs w:val="20"/>
              </w:rPr>
            </w:pPr>
          </w:p>
        </w:tc>
        <w:tc>
          <w:tcPr>
            <w:tcW w:w="2835" w:type="dxa"/>
          </w:tcPr>
          <w:p w:rsidRPr="00B24602" w:rsidR="00B24602" w:rsidP="00297C44" w:rsidRDefault="00B24602" w14:paraId="35A98715" w14:textId="77777777">
            <w:pPr>
              <w:rPr>
                <w:rFonts w:cstheme="minorHAnsi"/>
                <w:noProof/>
                <w:color w:val="000000" w:themeColor="text1"/>
                <w:sz w:val="20"/>
                <w:szCs w:val="20"/>
              </w:rPr>
            </w:pPr>
          </w:p>
        </w:tc>
        <w:tc>
          <w:tcPr>
            <w:tcW w:w="4111" w:type="dxa"/>
          </w:tcPr>
          <w:p w:rsidRPr="00B24602" w:rsidR="00B24602" w:rsidP="00297C44" w:rsidRDefault="00B24602" w14:paraId="43B002C0" w14:textId="77777777">
            <w:pPr>
              <w:rPr>
                <w:rFonts w:cstheme="minorHAnsi"/>
                <w:noProof/>
                <w:color w:val="000000" w:themeColor="text1"/>
                <w:sz w:val="20"/>
                <w:szCs w:val="20"/>
              </w:rPr>
            </w:pPr>
          </w:p>
        </w:tc>
        <w:tc>
          <w:tcPr>
            <w:tcW w:w="3763" w:type="dxa"/>
          </w:tcPr>
          <w:p w:rsidRPr="00B24602" w:rsidR="00B24602" w:rsidP="00297C44" w:rsidRDefault="00B24602" w14:paraId="3BFAC25B" w14:textId="77777777">
            <w:pPr>
              <w:rPr>
                <w:rFonts w:cstheme="minorHAnsi"/>
                <w:noProof/>
                <w:color w:val="000000" w:themeColor="text1"/>
                <w:sz w:val="20"/>
                <w:szCs w:val="20"/>
              </w:rPr>
            </w:pPr>
          </w:p>
        </w:tc>
      </w:tr>
      <w:tr w:rsidR="00B24602" w:rsidTr="00B24602" w14:paraId="735EAE6B" w14:textId="77777777">
        <w:tc>
          <w:tcPr>
            <w:tcW w:w="1838" w:type="dxa"/>
          </w:tcPr>
          <w:p w:rsidRPr="00B24602" w:rsidR="00B24602" w:rsidP="00297C44" w:rsidRDefault="00B24602" w14:paraId="578C7BA9" w14:textId="77777777">
            <w:pPr>
              <w:rPr>
                <w:rFonts w:cstheme="minorHAnsi"/>
                <w:noProof/>
                <w:color w:val="000000" w:themeColor="text1"/>
                <w:sz w:val="20"/>
                <w:szCs w:val="20"/>
              </w:rPr>
            </w:pPr>
          </w:p>
        </w:tc>
        <w:tc>
          <w:tcPr>
            <w:tcW w:w="1843" w:type="dxa"/>
          </w:tcPr>
          <w:p w:rsidRPr="00B24602" w:rsidR="00B24602" w:rsidP="00297C44" w:rsidRDefault="00B24602" w14:paraId="4370DABC" w14:textId="77777777">
            <w:pPr>
              <w:rPr>
                <w:rFonts w:cstheme="minorHAnsi"/>
                <w:noProof/>
                <w:color w:val="000000" w:themeColor="text1"/>
                <w:sz w:val="20"/>
                <w:szCs w:val="20"/>
              </w:rPr>
            </w:pPr>
          </w:p>
        </w:tc>
        <w:tc>
          <w:tcPr>
            <w:tcW w:w="2835" w:type="dxa"/>
          </w:tcPr>
          <w:p w:rsidRPr="00B24602" w:rsidR="00B24602" w:rsidP="00297C44" w:rsidRDefault="00B24602" w14:paraId="5B843E0E" w14:textId="77777777">
            <w:pPr>
              <w:rPr>
                <w:rFonts w:cstheme="minorHAnsi"/>
                <w:noProof/>
                <w:color w:val="000000" w:themeColor="text1"/>
                <w:sz w:val="20"/>
                <w:szCs w:val="20"/>
              </w:rPr>
            </w:pPr>
          </w:p>
        </w:tc>
        <w:tc>
          <w:tcPr>
            <w:tcW w:w="4111" w:type="dxa"/>
          </w:tcPr>
          <w:p w:rsidRPr="00B24602" w:rsidR="00B24602" w:rsidP="00297C44" w:rsidRDefault="00B24602" w14:paraId="7B4D7E2B" w14:textId="77777777">
            <w:pPr>
              <w:rPr>
                <w:rFonts w:cstheme="minorHAnsi"/>
                <w:noProof/>
                <w:color w:val="000000" w:themeColor="text1"/>
                <w:sz w:val="20"/>
                <w:szCs w:val="20"/>
              </w:rPr>
            </w:pPr>
          </w:p>
        </w:tc>
        <w:tc>
          <w:tcPr>
            <w:tcW w:w="3763" w:type="dxa"/>
          </w:tcPr>
          <w:p w:rsidRPr="00B24602" w:rsidR="00B24602" w:rsidP="00297C44" w:rsidRDefault="00B24602" w14:paraId="59036C4D" w14:textId="77777777">
            <w:pPr>
              <w:rPr>
                <w:rFonts w:cstheme="minorHAnsi"/>
                <w:noProof/>
                <w:color w:val="000000" w:themeColor="text1"/>
                <w:sz w:val="20"/>
                <w:szCs w:val="20"/>
              </w:rPr>
            </w:pPr>
          </w:p>
        </w:tc>
      </w:tr>
      <w:tr w:rsidR="00B24602" w:rsidTr="00B24602" w14:paraId="178AFE3D" w14:textId="77777777">
        <w:tc>
          <w:tcPr>
            <w:tcW w:w="1838" w:type="dxa"/>
          </w:tcPr>
          <w:p w:rsidRPr="00B24602" w:rsidR="00B24602" w:rsidP="00297C44" w:rsidRDefault="00B24602" w14:paraId="6759AC23" w14:textId="77777777">
            <w:pPr>
              <w:rPr>
                <w:rFonts w:cstheme="minorHAnsi"/>
                <w:noProof/>
                <w:color w:val="000000" w:themeColor="text1"/>
                <w:sz w:val="20"/>
                <w:szCs w:val="20"/>
              </w:rPr>
            </w:pPr>
          </w:p>
        </w:tc>
        <w:tc>
          <w:tcPr>
            <w:tcW w:w="1843" w:type="dxa"/>
          </w:tcPr>
          <w:p w:rsidRPr="00B24602" w:rsidR="00B24602" w:rsidP="00297C44" w:rsidRDefault="00B24602" w14:paraId="762D9AFF" w14:textId="77777777">
            <w:pPr>
              <w:rPr>
                <w:rFonts w:cstheme="minorHAnsi"/>
                <w:noProof/>
                <w:color w:val="000000" w:themeColor="text1"/>
                <w:sz w:val="20"/>
                <w:szCs w:val="20"/>
              </w:rPr>
            </w:pPr>
          </w:p>
        </w:tc>
        <w:tc>
          <w:tcPr>
            <w:tcW w:w="2835" w:type="dxa"/>
          </w:tcPr>
          <w:p w:rsidRPr="00B24602" w:rsidR="00B24602" w:rsidP="00297C44" w:rsidRDefault="00B24602" w14:paraId="4EA01223" w14:textId="77777777">
            <w:pPr>
              <w:rPr>
                <w:rFonts w:cstheme="minorHAnsi"/>
                <w:noProof/>
                <w:color w:val="000000" w:themeColor="text1"/>
                <w:sz w:val="20"/>
                <w:szCs w:val="20"/>
              </w:rPr>
            </w:pPr>
          </w:p>
        </w:tc>
        <w:tc>
          <w:tcPr>
            <w:tcW w:w="4111" w:type="dxa"/>
          </w:tcPr>
          <w:p w:rsidRPr="00B24602" w:rsidR="00B24602" w:rsidP="00297C44" w:rsidRDefault="00B24602" w14:paraId="6DE498F6" w14:textId="77777777">
            <w:pPr>
              <w:rPr>
                <w:rFonts w:cstheme="minorHAnsi"/>
                <w:noProof/>
                <w:color w:val="000000" w:themeColor="text1"/>
                <w:sz w:val="20"/>
                <w:szCs w:val="20"/>
              </w:rPr>
            </w:pPr>
          </w:p>
        </w:tc>
        <w:tc>
          <w:tcPr>
            <w:tcW w:w="3763" w:type="dxa"/>
          </w:tcPr>
          <w:p w:rsidRPr="00B24602" w:rsidR="00B24602" w:rsidP="00297C44" w:rsidRDefault="00B24602" w14:paraId="55181283" w14:textId="77777777">
            <w:pPr>
              <w:rPr>
                <w:rFonts w:cstheme="minorHAnsi"/>
                <w:noProof/>
                <w:color w:val="000000" w:themeColor="text1"/>
                <w:sz w:val="20"/>
                <w:szCs w:val="20"/>
              </w:rPr>
            </w:pPr>
          </w:p>
        </w:tc>
      </w:tr>
    </w:tbl>
    <w:p w:rsidR="00FC7128" w:rsidP="003E24DF" w:rsidRDefault="00FC7128" w14:paraId="211ABB00" w14:textId="05CB78B4">
      <w:pPr>
        <w:rPr>
          <w:rFonts w:ascii="Calibri" w:hAnsi="Calibri"/>
          <w:noProof/>
          <w:color w:val="000000" w:themeColor="text1"/>
          <w:sz w:val="4"/>
          <w:szCs w:val="4"/>
        </w:rPr>
      </w:pPr>
    </w:p>
    <w:p w:rsidR="004F2EE7" w:rsidP="003E24DF" w:rsidRDefault="004F2EE7" w14:paraId="69E24EFB"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4390"/>
      </w:tblGrid>
      <w:tr w:rsidRPr="005C56DA" w:rsidR="0028343C" w:rsidTr="00324EFF" w14:paraId="3D79360E" w14:textId="77777777">
        <w:trPr>
          <w:trHeight w:val="583"/>
        </w:trPr>
        <w:tc>
          <w:tcPr>
            <w:tcW w:w="14390" w:type="dxa"/>
            <w:shd w:val="clear" w:color="auto" w:fill="CFC6F3" w:themeFill="accent5" w:themeFillTint="66"/>
          </w:tcPr>
          <w:p w:rsidRPr="005C56DA" w:rsidR="00EB6F1D" w:rsidP="00EB6F1D" w:rsidRDefault="0028343C" w14:paraId="62161350" w14:textId="5EAAEFB5">
            <w:pPr>
              <w:spacing w:after="0"/>
              <w:rPr>
                <w:rFonts w:cstheme="minorHAnsi"/>
                <w:b/>
                <w:sz w:val="20"/>
                <w:szCs w:val="20"/>
              </w:rPr>
            </w:pPr>
            <w:r w:rsidRPr="005C56DA">
              <w:rPr>
                <w:rFonts w:cstheme="minorHAnsi"/>
                <w:b/>
                <w:sz w:val="20"/>
                <w:szCs w:val="20"/>
              </w:rPr>
              <w:lastRenderedPageBreak/>
              <w:t xml:space="preserve"> </w:t>
            </w:r>
            <w:r w:rsidR="004E7E41">
              <w:rPr>
                <w:rFonts w:cstheme="minorHAnsi"/>
                <w:b/>
                <w:sz w:val="20"/>
                <w:szCs w:val="20"/>
              </w:rPr>
              <w:t xml:space="preserve">D: </w:t>
            </w:r>
            <w:r w:rsidRPr="005C56DA" w:rsidR="00EB6F1D">
              <w:rPr>
                <w:rFonts w:cstheme="minorHAnsi"/>
                <w:b/>
                <w:sz w:val="20"/>
                <w:szCs w:val="20"/>
              </w:rPr>
              <w:t>YOUR FAMILY'S STORY</w:t>
            </w:r>
          </w:p>
          <w:p w:rsidR="00EB6F1D" w:rsidP="00EB6F1D" w:rsidRDefault="00EB6F1D" w14:paraId="7FCD8AEB" w14:textId="77777777">
            <w:pPr>
              <w:spacing w:after="0" w:line="240" w:lineRule="auto"/>
              <w:rPr>
                <w:rFonts w:cstheme="minorHAnsi"/>
                <w:i/>
                <w:sz w:val="20"/>
                <w:szCs w:val="20"/>
              </w:rPr>
            </w:pPr>
            <w:r w:rsidRPr="005C56DA">
              <w:rPr>
                <w:rFonts w:cstheme="minorHAnsi"/>
                <w:i/>
                <w:sz w:val="20"/>
                <w:szCs w:val="20"/>
              </w:rPr>
              <w:t>Have you, your child(ren) or family members needed support in the past? What was this for? Who did you get support from and what helped?</w:t>
            </w:r>
          </w:p>
          <w:p w:rsidR="00EB6F1D" w:rsidP="00EB6F1D" w:rsidRDefault="00EB6F1D" w14:paraId="31EEA452" w14:textId="77777777">
            <w:pPr>
              <w:spacing w:after="0" w:line="240" w:lineRule="auto"/>
              <w:rPr>
                <w:rFonts w:cstheme="minorHAnsi"/>
                <w:i/>
                <w:sz w:val="20"/>
                <w:szCs w:val="20"/>
              </w:rPr>
            </w:pPr>
          </w:p>
          <w:p w:rsidR="0028343C" w:rsidP="00EB6F1D" w:rsidRDefault="0028343C" w14:paraId="2267A6E0" w14:textId="0B575F46">
            <w:pPr>
              <w:spacing w:after="0" w:line="240" w:lineRule="auto"/>
              <w:rPr>
                <w:rFonts w:cstheme="minorHAnsi"/>
                <w:b/>
                <w:sz w:val="20"/>
                <w:szCs w:val="20"/>
              </w:rPr>
            </w:pPr>
            <w:r w:rsidRPr="005C56DA">
              <w:rPr>
                <w:rFonts w:cstheme="minorHAnsi"/>
                <w:b/>
                <w:sz w:val="20"/>
                <w:szCs w:val="20"/>
              </w:rPr>
              <w:t>LISTENING TO YOUR CHILDREN</w:t>
            </w:r>
          </w:p>
          <w:p w:rsidRPr="005C56DA" w:rsidR="0028343C" w:rsidP="00324EFF" w:rsidRDefault="0028343C" w14:paraId="7D799C97" w14:textId="77777777">
            <w:pPr>
              <w:spacing w:after="0"/>
              <w:rPr>
                <w:rFonts w:cstheme="minorHAnsi"/>
                <w:noProof/>
                <w:color w:val="000000" w:themeColor="text1"/>
                <w:sz w:val="20"/>
                <w:szCs w:val="20"/>
              </w:rPr>
            </w:pPr>
            <w:r w:rsidRPr="005C56DA">
              <w:rPr>
                <w:rFonts w:cstheme="minorHAnsi"/>
                <w:i/>
                <w:sz w:val="20"/>
                <w:szCs w:val="20"/>
              </w:rPr>
              <w:t xml:space="preserve">What </w:t>
            </w:r>
            <w:proofErr w:type="gramStart"/>
            <w:r w:rsidRPr="005C56DA">
              <w:rPr>
                <w:rFonts w:cstheme="minorHAnsi"/>
                <w:i/>
                <w:sz w:val="20"/>
                <w:szCs w:val="20"/>
              </w:rPr>
              <w:t>are</w:t>
            </w:r>
            <w:proofErr w:type="gramEnd"/>
            <w:r w:rsidRPr="005C56DA">
              <w:rPr>
                <w:rFonts w:cstheme="minorHAnsi"/>
                <w:i/>
                <w:sz w:val="20"/>
                <w:szCs w:val="20"/>
              </w:rPr>
              <w:t xml:space="preserve"> the child(ren) / young person's thoughts about the situation? What do they feel is going well? What are they worried about and what do they feel needs to change?</w:t>
            </w:r>
            <w:r w:rsidRPr="005C56DA">
              <w:rPr>
                <w:rFonts w:cstheme="minorHAnsi"/>
                <w:b/>
                <w:sz w:val="20"/>
                <w:szCs w:val="20"/>
              </w:rPr>
              <w:t xml:space="preserve"> (Professionals can use the activities available in the Enabling Children's Voice Toolkit to support this section)</w:t>
            </w:r>
          </w:p>
        </w:tc>
      </w:tr>
      <w:tr w:rsidRPr="005C56DA" w:rsidR="0028343C" w:rsidTr="00324EFF" w14:paraId="109846CC" w14:textId="77777777">
        <w:tc>
          <w:tcPr>
            <w:tcW w:w="14390" w:type="dxa"/>
          </w:tcPr>
          <w:p w:rsidR="0028343C" w:rsidP="00324EFF" w:rsidRDefault="0028343C" w14:paraId="6E1B91D2" w14:textId="77777777">
            <w:pPr>
              <w:rPr>
                <w:rFonts w:cstheme="minorHAnsi"/>
                <w:noProof/>
                <w:color w:val="000000" w:themeColor="text1"/>
                <w:sz w:val="20"/>
                <w:szCs w:val="20"/>
              </w:rPr>
            </w:pPr>
          </w:p>
          <w:p w:rsidRPr="005C56DA" w:rsidR="0028343C" w:rsidP="00324EFF" w:rsidRDefault="0028343C" w14:paraId="32B62438" w14:textId="77777777">
            <w:pPr>
              <w:rPr>
                <w:rFonts w:cstheme="minorHAnsi"/>
                <w:noProof/>
                <w:color w:val="000000" w:themeColor="text1"/>
                <w:sz w:val="20"/>
                <w:szCs w:val="20"/>
              </w:rPr>
            </w:pPr>
          </w:p>
        </w:tc>
      </w:tr>
    </w:tbl>
    <w:p w:rsidR="00755AE1" w:rsidP="003E24DF" w:rsidRDefault="00755AE1" w14:paraId="3E94987A" w14:textId="65AA62ED">
      <w:pPr>
        <w:rPr>
          <w:rFonts w:ascii="Calibri" w:hAnsi="Calibri"/>
          <w:noProof/>
          <w:color w:val="000000" w:themeColor="text1"/>
          <w:sz w:val="4"/>
          <w:szCs w:val="4"/>
        </w:rPr>
      </w:pPr>
    </w:p>
    <w:p w:rsidR="001115D4" w:rsidP="003E24DF" w:rsidRDefault="001115D4" w14:paraId="05CFEF02" w14:textId="1510C39F">
      <w:pPr>
        <w:rPr>
          <w:rFonts w:ascii="Calibri" w:hAnsi="Calibri"/>
          <w:noProof/>
          <w:color w:val="000000" w:themeColor="text1"/>
          <w:sz w:val="4"/>
          <w:szCs w:val="4"/>
        </w:rPr>
      </w:pPr>
    </w:p>
    <w:p w:rsidR="001115D4" w:rsidP="003E24DF" w:rsidRDefault="001115D4" w14:paraId="3F2D5E76" w14:textId="4A8DBB72">
      <w:pPr>
        <w:rPr>
          <w:rFonts w:ascii="Calibri" w:hAnsi="Calibri"/>
          <w:noProof/>
          <w:color w:val="000000" w:themeColor="text1"/>
          <w:sz w:val="4"/>
          <w:szCs w:val="4"/>
        </w:rPr>
      </w:pPr>
    </w:p>
    <w:p w:rsidRPr="00701A2D" w:rsidR="001115D4" w:rsidP="003E24DF" w:rsidRDefault="001115D4" w14:paraId="3A5CD171"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rsidTr="004B6D12" w14:paraId="7F5246B2" w14:textId="77777777">
        <w:tc>
          <w:tcPr>
            <w:tcW w:w="14390" w:type="dxa"/>
            <w:gridSpan w:val="2"/>
            <w:shd w:val="clear" w:color="auto" w:fill="F9D4E8" w:themeFill="accent1" w:themeFillTint="33"/>
          </w:tcPr>
          <w:p w:rsidRPr="00B24602" w:rsidR="00297C44" w:rsidP="00A0519F" w:rsidRDefault="004E7E41" w14:paraId="2FB9A095" w14:textId="432A4825">
            <w:pPr>
              <w:spacing w:after="0"/>
              <w:rPr>
                <w:rFonts w:cstheme="minorHAnsi"/>
                <w:noProof/>
                <w:color w:val="000000" w:themeColor="text1"/>
                <w:sz w:val="20"/>
                <w:szCs w:val="20"/>
              </w:rPr>
            </w:pPr>
            <w:r>
              <w:rPr>
                <w:rFonts w:cstheme="minorHAnsi"/>
                <w:b/>
                <w:sz w:val="20"/>
                <w:szCs w:val="20"/>
              </w:rPr>
              <w:t>E</w:t>
            </w:r>
            <w:r w:rsidRPr="00B24602" w:rsidR="00297C44">
              <w:rPr>
                <w:rFonts w:cstheme="minorHAnsi"/>
                <w:b/>
                <w:sz w:val="20"/>
                <w:szCs w:val="20"/>
              </w:rPr>
              <w:t>: WHAT'S HAPPENING FOR YOU AND YOUR FAMILY?</w:t>
            </w:r>
            <w:r w:rsidRPr="00B24602" w:rsidR="00297C44">
              <w:rPr>
                <w:rFonts w:cstheme="minorHAnsi"/>
                <w:i/>
                <w:sz w:val="20"/>
                <w:szCs w:val="20"/>
              </w:rPr>
              <w:t xml:space="preserve"> What has led you to request support for your child(ren) and family?</w:t>
            </w:r>
          </w:p>
        </w:tc>
      </w:tr>
      <w:tr w:rsidR="00297C44" w:rsidTr="00A0519F" w14:paraId="4C5DBD46" w14:textId="77777777">
        <w:trPr>
          <w:trHeight w:val="2452"/>
        </w:trPr>
        <w:tc>
          <w:tcPr>
            <w:tcW w:w="5807" w:type="dxa"/>
            <w:shd w:val="clear" w:color="auto" w:fill="FFEFFF"/>
          </w:tcPr>
          <w:p w:rsidRPr="00B24602" w:rsidR="00297C44" w:rsidP="00E64996" w:rsidRDefault="00297C44" w14:paraId="3AFBD2CB" w14:textId="52EBAC97">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 xml:space="preserve">What is going well for </w:t>
            </w:r>
            <w:r w:rsidRPr="00B24602" w:rsidR="00E64996">
              <w:rPr>
                <w:rFonts w:cstheme="minorHAnsi"/>
                <w:b/>
                <w:bCs/>
                <w:noProof/>
                <w:color w:val="000000" w:themeColor="text1"/>
                <w:sz w:val="20"/>
                <w:szCs w:val="20"/>
              </w:rPr>
              <w:t xml:space="preserve">your </w:t>
            </w:r>
            <w:r w:rsidRPr="00B24602">
              <w:rPr>
                <w:rFonts w:cstheme="minorHAnsi"/>
                <w:b/>
                <w:bCs/>
                <w:noProof/>
                <w:color w:val="000000" w:themeColor="text1"/>
                <w:sz w:val="20"/>
                <w:szCs w:val="20"/>
              </w:rPr>
              <w:t xml:space="preserve">child and </w:t>
            </w:r>
            <w:r w:rsidR="00B24602">
              <w:rPr>
                <w:rFonts w:cstheme="minorHAnsi"/>
                <w:b/>
                <w:bCs/>
                <w:noProof/>
                <w:color w:val="000000" w:themeColor="text1"/>
                <w:sz w:val="20"/>
                <w:szCs w:val="20"/>
              </w:rPr>
              <w:t>f</w:t>
            </w:r>
            <w:r w:rsidRPr="00B24602">
              <w:rPr>
                <w:rFonts w:cstheme="minorHAnsi"/>
                <w:b/>
                <w:bCs/>
                <w:noProof/>
                <w:color w:val="000000" w:themeColor="text1"/>
                <w:sz w:val="20"/>
                <w:szCs w:val="20"/>
              </w:rPr>
              <w:t>amily?</w:t>
            </w:r>
            <w:r w:rsidRPr="00B24602" w:rsidR="00E64996">
              <w:rPr>
                <w:rFonts w:cstheme="minorHAnsi"/>
                <w:b/>
                <w:bCs/>
                <w:noProof/>
                <w:color w:val="000000" w:themeColor="text1"/>
                <w:sz w:val="20"/>
                <w:szCs w:val="20"/>
              </w:rPr>
              <w:t xml:space="preserve"> </w:t>
            </w:r>
            <w:r w:rsidRPr="00B24602">
              <w:rPr>
                <w:rFonts w:cstheme="minorHAnsi"/>
                <w:b/>
                <w:bCs/>
                <w:noProof/>
                <w:color w:val="000000" w:themeColor="text1"/>
                <w:sz w:val="20"/>
                <w:szCs w:val="20"/>
              </w:rPr>
              <w:t>What Support is currently in place?</w:t>
            </w:r>
          </w:p>
          <w:p w:rsidRPr="00B24602" w:rsidR="00297C44" w:rsidP="00E64996" w:rsidRDefault="00297C44" w14:paraId="502E2A6C" w14:textId="4046F60E">
            <w:pPr>
              <w:spacing w:line="240" w:lineRule="auto"/>
              <w:rPr>
                <w:rFonts w:cstheme="minorHAnsi"/>
                <w:b/>
                <w:bCs/>
                <w:noProof/>
                <w:color w:val="000000" w:themeColor="text1"/>
                <w:sz w:val="20"/>
                <w:szCs w:val="20"/>
              </w:rPr>
            </w:pPr>
            <w:r w:rsidRPr="00B24602">
              <w:rPr>
                <w:rFonts w:cstheme="minorHAnsi"/>
                <w:b/>
                <w:bCs/>
                <w:noProof/>
                <w:color w:val="000000" w:themeColor="text1"/>
                <w:sz w:val="20"/>
                <w:szCs w:val="20"/>
              </w:rPr>
              <w:t>Existing strenghths a</w:t>
            </w:r>
            <w:r w:rsidRPr="00B24602" w:rsidR="00E64996">
              <w:rPr>
                <w:rFonts w:cstheme="minorHAnsi"/>
                <w:b/>
                <w:bCs/>
                <w:noProof/>
                <w:color w:val="000000" w:themeColor="text1"/>
                <w:sz w:val="20"/>
                <w:szCs w:val="20"/>
              </w:rPr>
              <w:t>n</w:t>
            </w:r>
            <w:r w:rsidRPr="00B24602">
              <w:rPr>
                <w:rFonts w:cstheme="minorHAnsi"/>
                <w:b/>
                <w:bCs/>
                <w:noProof/>
                <w:color w:val="000000" w:themeColor="text1"/>
                <w:sz w:val="20"/>
                <w:szCs w:val="20"/>
              </w:rPr>
              <w:t>d Existing Wellbeing:</w:t>
            </w:r>
          </w:p>
          <w:p w:rsidRPr="00B24602" w:rsidR="00297C44" w:rsidP="00E64996" w:rsidRDefault="00297C44" w14:paraId="4969F825" w14:textId="4073C9D4">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Stre</w:t>
            </w:r>
            <w:r w:rsidR="00125167">
              <w:rPr>
                <w:rFonts w:cstheme="minorHAnsi"/>
                <w:b/>
                <w:bCs/>
                <w:noProof/>
                <w:color w:val="000000" w:themeColor="text1"/>
                <w:sz w:val="20"/>
                <w:szCs w:val="20"/>
              </w:rPr>
              <w:t>n</w:t>
            </w:r>
            <w:r w:rsidRPr="00B24602">
              <w:rPr>
                <w:rFonts w:cstheme="minorHAnsi"/>
                <w:b/>
                <w:bCs/>
                <w:noProof/>
                <w:color w:val="000000" w:themeColor="text1"/>
                <w:sz w:val="20"/>
                <w:szCs w:val="20"/>
              </w:rPr>
              <w:t xml:space="preserve">gths </w:t>
            </w:r>
            <w:r w:rsidRPr="00B24602">
              <w:rPr>
                <w:rFonts w:cstheme="minorHAnsi"/>
                <w:noProof/>
                <w:color w:val="000000" w:themeColor="text1"/>
                <w:sz w:val="20"/>
                <w:szCs w:val="20"/>
              </w:rPr>
              <w:t xml:space="preserve">are good things that are happening for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w:t>
            </w:r>
            <w:r w:rsidR="00B24602">
              <w:rPr>
                <w:rFonts w:cstheme="minorHAnsi"/>
                <w:noProof/>
                <w:color w:val="000000" w:themeColor="text1"/>
                <w:sz w:val="20"/>
                <w:szCs w:val="20"/>
              </w:rPr>
              <w:t xml:space="preserve">, </w:t>
            </w:r>
            <w:r w:rsidRPr="00B24602">
              <w:rPr>
                <w:rFonts w:cstheme="minorHAnsi"/>
                <w:noProof/>
                <w:color w:val="000000" w:themeColor="text1"/>
                <w:sz w:val="20"/>
                <w:szCs w:val="20"/>
              </w:rPr>
              <w:t>child/young person</w:t>
            </w:r>
          </w:p>
          <w:p w:rsidRPr="00B24602" w:rsidR="00297C44" w:rsidP="00E64996" w:rsidRDefault="00297C44" w14:paraId="1A800B7A" w14:textId="7338BE90">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Exisiting well being</w:t>
            </w:r>
            <w:r w:rsidRPr="00B24602">
              <w:rPr>
                <w:rFonts w:cstheme="minorHAnsi"/>
                <w:noProof/>
                <w:color w:val="000000" w:themeColor="text1"/>
                <w:sz w:val="20"/>
                <w:szCs w:val="20"/>
              </w:rPr>
              <w:t xml:space="preserve"> </w:t>
            </w:r>
            <w:r w:rsidR="00B24602">
              <w:rPr>
                <w:rFonts w:cstheme="minorHAnsi"/>
                <w:noProof/>
                <w:color w:val="000000" w:themeColor="text1"/>
                <w:sz w:val="20"/>
                <w:szCs w:val="20"/>
              </w:rPr>
              <w:t>are</w:t>
            </w:r>
            <w:r w:rsidRPr="00B24602">
              <w:rPr>
                <w:rFonts w:cstheme="minorHAnsi"/>
                <w:noProof/>
                <w:color w:val="000000" w:themeColor="text1"/>
                <w:sz w:val="20"/>
                <w:szCs w:val="20"/>
              </w:rPr>
              <w:t xml:space="preserve"> time</w:t>
            </w:r>
            <w:r w:rsidR="00B24602">
              <w:rPr>
                <w:rFonts w:cstheme="minorHAnsi"/>
                <w:noProof/>
                <w:color w:val="000000" w:themeColor="text1"/>
                <w:sz w:val="20"/>
                <w:szCs w:val="20"/>
              </w:rPr>
              <w:t>s</w:t>
            </w:r>
            <w:r w:rsidRPr="00B24602">
              <w:rPr>
                <w:rFonts w:cstheme="minorHAnsi"/>
                <w:noProof/>
                <w:color w:val="000000" w:themeColor="text1"/>
                <w:sz w:val="20"/>
                <w:szCs w:val="20"/>
              </w:rPr>
              <w:t xml:space="preserve"> when </w:t>
            </w:r>
            <w:r w:rsidR="00B24602">
              <w:rPr>
                <w:rFonts w:cstheme="minorHAnsi"/>
                <w:noProof/>
                <w:color w:val="000000" w:themeColor="text1"/>
                <w:sz w:val="20"/>
                <w:szCs w:val="20"/>
              </w:rPr>
              <w:t>your</w:t>
            </w:r>
            <w:r w:rsidRPr="00B24602">
              <w:rPr>
                <w:rFonts w:cstheme="minorHAnsi"/>
                <w:noProof/>
                <w:color w:val="000000" w:themeColor="text1"/>
                <w:sz w:val="20"/>
                <w:szCs w:val="20"/>
              </w:rPr>
              <w:t xml:space="preserve"> family has shown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can meet the childrens needs when the problem is happening.  This can include other people who are helping.</w:t>
            </w:r>
          </w:p>
        </w:tc>
        <w:tc>
          <w:tcPr>
            <w:tcW w:w="8583" w:type="dxa"/>
          </w:tcPr>
          <w:p w:rsidRPr="00B24602" w:rsidR="00297C44" w:rsidP="003E24DF" w:rsidRDefault="00297C44" w14:paraId="126F2150" w14:textId="50D51B2A">
            <w:pPr>
              <w:rPr>
                <w:rFonts w:cstheme="minorHAnsi"/>
                <w:noProof/>
                <w:color w:val="000000" w:themeColor="text1"/>
                <w:sz w:val="20"/>
                <w:szCs w:val="20"/>
              </w:rPr>
            </w:pPr>
          </w:p>
        </w:tc>
      </w:tr>
      <w:tr w:rsidR="00297C44" w:rsidTr="009E7252" w14:paraId="5849EB1C" w14:textId="77777777">
        <w:trPr>
          <w:trHeight w:val="333"/>
        </w:trPr>
        <w:tc>
          <w:tcPr>
            <w:tcW w:w="5807" w:type="dxa"/>
            <w:shd w:val="clear" w:color="auto" w:fill="FFEFFF"/>
          </w:tcPr>
          <w:p w:rsidRPr="00B24602" w:rsidR="00297C44" w:rsidP="00E64996" w:rsidRDefault="00297C44" w14:paraId="33C519D4" w14:textId="4F5A6C57">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are we worried about?</w:t>
            </w:r>
            <w:r w:rsidRPr="00B24602">
              <w:rPr>
                <w:rFonts w:cstheme="minorHAnsi"/>
                <w:noProof/>
                <w:color w:val="000000" w:themeColor="text1"/>
                <w:sz w:val="20"/>
                <w:szCs w:val="20"/>
              </w:rPr>
              <w:t xml:space="preserve"> (Reason for EH Assessment) Please separate the information into </w:t>
            </w:r>
            <w:r w:rsidRPr="00B24602">
              <w:rPr>
                <w:rFonts w:cstheme="minorHAnsi"/>
                <w:b/>
                <w:bCs/>
                <w:noProof/>
                <w:color w:val="000000" w:themeColor="text1"/>
                <w:sz w:val="20"/>
                <w:szCs w:val="20"/>
              </w:rPr>
              <w:t>Worries</w:t>
            </w:r>
            <w:r w:rsidRPr="00B24602">
              <w:rPr>
                <w:rFonts w:cstheme="minorHAnsi"/>
                <w:noProof/>
                <w:color w:val="000000" w:themeColor="text1"/>
                <w:sz w:val="20"/>
                <w:szCs w:val="20"/>
              </w:rPr>
              <w:t xml:space="preserve"> and </w:t>
            </w: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 what has happened in the past that worries </w:t>
            </w:r>
            <w:r w:rsidR="009E7252">
              <w:rPr>
                <w:rFonts w:cstheme="minorHAnsi"/>
                <w:noProof/>
                <w:color w:val="000000" w:themeColor="text1"/>
                <w:sz w:val="20"/>
                <w:szCs w:val="20"/>
              </w:rPr>
              <w:t>you</w:t>
            </w:r>
            <w:r w:rsidRPr="00B24602">
              <w:rPr>
                <w:rFonts w:cstheme="minorHAnsi"/>
                <w:noProof/>
                <w:color w:val="000000" w:themeColor="text1"/>
                <w:sz w:val="20"/>
                <w:szCs w:val="20"/>
              </w:rPr>
              <w:t xml:space="preserve"> about </w:t>
            </w:r>
            <w:r w:rsidR="009E7252">
              <w:rPr>
                <w:rFonts w:cstheme="minorHAnsi"/>
                <w:noProof/>
                <w:color w:val="000000" w:themeColor="text1"/>
                <w:sz w:val="20"/>
                <w:szCs w:val="20"/>
              </w:rPr>
              <w:t xml:space="preserve">your </w:t>
            </w:r>
            <w:r w:rsidRPr="00B24602">
              <w:rPr>
                <w:rFonts w:cstheme="minorHAnsi"/>
                <w:noProof/>
                <w:color w:val="000000" w:themeColor="text1"/>
                <w:sz w:val="20"/>
                <w:szCs w:val="20"/>
              </w:rPr>
              <w:t xml:space="preserve">child or young person and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family.  Be specific factual and give examples.  </w:t>
            </w:r>
          </w:p>
          <w:p w:rsidRPr="00B24602" w:rsidR="00297C44" w:rsidP="00E64996" w:rsidRDefault="00297C44" w14:paraId="5A7FF737" w14:textId="5F70E6C7">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What impact</w:t>
            </w:r>
            <w:r w:rsidRPr="00B24602">
              <w:rPr>
                <w:rFonts w:cstheme="minorHAnsi"/>
                <w:noProof/>
                <w:color w:val="000000" w:themeColor="text1"/>
                <w:sz w:val="20"/>
                <w:szCs w:val="20"/>
              </w:rPr>
              <w:t xml:space="preserve"> is this having or could have on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young person and family.</w:t>
            </w:r>
          </w:p>
          <w:p w:rsidRPr="00B24602" w:rsidR="00297C44" w:rsidP="00E64996" w:rsidRDefault="00297C44" w14:paraId="7FF76470" w14:textId="37248B28">
            <w:pPr>
              <w:spacing w:line="240" w:lineRule="auto"/>
              <w:rPr>
                <w:rFonts w:cstheme="minorHAnsi"/>
                <w:noProof/>
                <w:color w:val="000000" w:themeColor="text1"/>
                <w:sz w:val="20"/>
                <w:szCs w:val="20"/>
              </w:rPr>
            </w:pPr>
            <w:r w:rsidRPr="00B24602">
              <w:rPr>
                <w:rFonts w:cstheme="minorHAnsi"/>
                <w:b/>
                <w:bCs/>
                <w:noProof/>
                <w:color w:val="000000" w:themeColor="text1"/>
                <w:sz w:val="20"/>
                <w:szCs w:val="20"/>
              </w:rPr>
              <w:t>Complicating factors</w:t>
            </w:r>
            <w:r w:rsidRPr="00B24602">
              <w:rPr>
                <w:rFonts w:cstheme="minorHAnsi"/>
                <w:noProof/>
                <w:color w:val="000000" w:themeColor="text1"/>
                <w:sz w:val="20"/>
                <w:szCs w:val="20"/>
              </w:rPr>
              <w:t xml:space="preserve"> are anything that makes the problem harder to deal with </w:t>
            </w:r>
          </w:p>
        </w:tc>
        <w:tc>
          <w:tcPr>
            <w:tcW w:w="8583" w:type="dxa"/>
          </w:tcPr>
          <w:p w:rsidRPr="00B24602" w:rsidR="00297C44" w:rsidP="003E24DF" w:rsidRDefault="00297C44" w14:paraId="66C61614" w14:textId="1D8E87AB">
            <w:pPr>
              <w:rPr>
                <w:rFonts w:cstheme="minorHAnsi"/>
                <w:noProof/>
                <w:color w:val="000000" w:themeColor="text1"/>
                <w:sz w:val="20"/>
                <w:szCs w:val="20"/>
              </w:rPr>
            </w:pPr>
          </w:p>
        </w:tc>
      </w:tr>
      <w:tr w:rsidR="0046275E" w:rsidTr="009E7252" w14:paraId="388DDE9C" w14:textId="77777777">
        <w:trPr>
          <w:trHeight w:val="333"/>
        </w:trPr>
        <w:tc>
          <w:tcPr>
            <w:tcW w:w="5807" w:type="dxa"/>
            <w:shd w:val="clear" w:color="auto" w:fill="FFEFFF"/>
          </w:tcPr>
          <w:p w:rsidRPr="00B24602" w:rsidR="0046275E" w:rsidP="00E64996" w:rsidRDefault="003D3446" w14:paraId="786DA443" w14:textId="7C649F37">
            <w:pPr>
              <w:spacing w:line="240" w:lineRule="auto"/>
              <w:rPr>
                <w:rFonts w:cstheme="minorHAnsi"/>
                <w:b/>
                <w:bCs/>
                <w:noProof/>
                <w:color w:val="000000" w:themeColor="text1"/>
                <w:sz w:val="20"/>
                <w:szCs w:val="20"/>
              </w:rPr>
            </w:pPr>
            <w:r>
              <w:rPr>
                <w:rFonts w:cstheme="minorHAnsi"/>
                <w:b/>
                <w:bCs/>
                <w:noProof/>
                <w:color w:val="000000" w:themeColor="text1"/>
                <w:sz w:val="20"/>
                <w:szCs w:val="20"/>
              </w:rPr>
              <w:t>Has Domestic Abuse been identified as one of the areas of focus for this Early Help?</w:t>
            </w:r>
          </w:p>
        </w:tc>
        <w:tc>
          <w:tcPr>
            <w:tcW w:w="8583" w:type="dxa"/>
          </w:tcPr>
          <w:p w:rsidRPr="00B24602" w:rsidR="003D3446" w:rsidP="003E24DF" w:rsidRDefault="003D3446" w14:paraId="214393E8" w14:textId="3A01875B">
            <w:pPr>
              <w:rPr>
                <w:rFonts w:cstheme="minorHAnsi"/>
                <w:noProof/>
                <w:color w:val="000000" w:themeColor="text1"/>
                <w:sz w:val="20"/>
                <w:szCs w:val="20"/>
              </w:rPr>
            </w:pPr>
            <w:r>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46275E" w:rsidTr="009E7252" w14:paraId="09A9E0D1" w14:textId="77777777">
        <w:trPr>
          <w:trHeight w:val="333"/>
        </w:trPr>
        <w:tc>
          <w:tcPr>
            <w:tcW w:w="5807" w:type="dxa"/>
            <w:shd w:val="clear" w:color="auto" w:fill="FFEFFF"/>
          </w:tcPr>
          <w:p w:rsidRPr="002C2B45" w:rsidR="002C2B45" w:rsidP="00E64996" w:rsidRDefault="00A77B93" w14:paraId="04B19886" w14:textId="6842740E">
            <w:pPr>
              <w:spacing w:line="240" w:lineRule="auto"/>
              <w:rPr>
                <w:rFonts w:cstheme="minorHAnsi"/>
                <w:b/>
                <w:bCs/>
                <w:noProof/>
                <w:color w:val="000000" w:themeColor="text1"/>
                <w:sz w:val="20"/>
                <w:szCs w:val="20"/>
              </w:rPr>
            </w:pPr>
            <w:r>
              <w:rPr>
                <w:rFonts w:cstheme="minorHAnsi"/>
                <w:b/>
                <w:bCs/>
                <w:noProof/>
                <w:color w:val="000000" w:themeColor="text1"/>
                <w:sz w:val="20"/>
                <w:szCs w:val="20"/>
              </w:rPr>
              <w:t>Is there any conflict between parents?</w:t>
            </w:r>
            <w:r w:rsidR="002C2B45">
              <w:rPr>
                <w:rFonts w:cstheme="minorHAnsi"/>
                <w:b/>
                <w:bCs/>
                <w:noProof/>
                <w:color w:val="000000" w:themeColor="text1"/>
                <w:sz w:val="20"/>
                <w:szCs w:val="20"/>
              </w:rPr>
              <w:t xml:space="preserve"> </w:t>
            </w:r>
            <w:r w:rsidR="002C2B45">
              <w:rPr>
                <w:rFonts w:cstheme="minorHAnsi"/>
                <w:noProof/>
                <w:color w:val="000000" w:themeColor="text1"/>
                <w:sz w:val="20"/>
                <w:szCs w:val="20"/>
              </w:rPr>
              <w:t>Is there frequent hostile conflict between parents which is imapcting their ability to parent?</w:t>
            </w:r>
          </w:p>
        </w:tc>
        <w:tc>
          <w:tcPr>
            <w:tcW w:w="8583" w:type="dxa"/>
          </w:tcPr>
          <w:p w:rsidR="0046275E" w:rsidP="003E24DF" w:rsidRDefault="00A77B93" w14:paraId="679A7B52" w14:textId="6B1ED2EF">
            <w:pPr>
              <w:rPr>
                <w:rFonts w:cstheme="minorHAnsi"/>
                <w:noProof/>
                <w:color w:val="000000" w:themeColor="text1"/>
                <w:sz w:val="20"/>
                <w:szCs w:val="20"/>
              </w:rPr>
            </w:pPr>
            <w:r>
              <w:rPr>
                <w:rFonts w:cstheme="minorHAnsi"/>
                <w:noProof/>
                <w:color w:val="000000" w:themeColor="text1"/>
                <w:sz w:val="20"/>
                <w:szCs w:val="20"/>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p w:rsidRPr="00B24602" w:rsidR="00A943E2" w:rsidP="003E24DF" w:rsidRDefault="00A943E2" w14:paraId="2C350913" w14:textId="57C0B068">
            <w:pPr>
              <w:rPr>
                <w:rFonts w:cstheme="minorHAnsi"/>
                <w:noProof/>
                <w:color w:val="000000" w:themeColor="text1"/>
                <w:sz w:val="20"/>
                <w:szCs w:val="20"/>
              </w:rPr>
            </w:pPr>
            <w:r>
              <w:rPr>
                <w:rFonts w:cstheme="minorHAnsi"/>
                <w:noProof/>
                <w:color w:val="000000" w:themeColor="text1"/>
                <w:sz w:val="20"/>
                <w:szCs w:val="20"/>
              </w:rPr>
              <w:t>If yes, consider referral to</w:t>
            </w:r>
            <w:r w:rsidR="00DF6A5C">
              <w:rPr>
                <w:rFonts w:cstheme="minorHAnsi"/>
                <w:noProof/>
                <w:color w:val="000000" w:themeColor="text1"/>
                <w:sz w:val="20"/>
                <w:szCs w:val="20"/>
              </w:rPr>
              <w:t xml:space="preserve"> </w:t>
            </w:r>
            <w:hyperlink w:history="1" r:id="rId12">
              <w:r w:rsidRPr="00B4223B" w:rsidR="00DF6A5C">
                <w:rPr>
                  <w:rStyle w:val="Hyperlink"/>
                  <w:rFonts w:cstheme="minorHAnsi"/>
                  <w:noProof/>
                  <w:sz w:val="20"/>
                  <w:szCs w:val="20"/>
                </w:rPr>
                <w:t>ParentingSupport@wigan.gov.uk</w:t>
              </w:r>
            </w:hyperlink>
          </w:p>
        </w:tc>
      </w:tr>
      <w:tr w:rsidR="00297C44" w:rsidTr="009E7252" w14:paraId="3332D0E2" w14:textId="77777777">
        <w:trPr>
          <w:trHeight w:val="333"/>
        </w:trPr>
        <w:tc>
          <w:tcPr>
            <w:tcW w:w="5807" w:type="dxa"/>
            <w:shd w:val="clear" w:color="auto" w:fill="FFEFFF"/>
          </w:tcPr>
          <w:p w:rsidRPr="00B24602" w:rsidR="00E64996" w:rsidP="00E64996" w:rsidRDefault="00297C44" w14:paraId="09B24544" w14:textId="695CBFF9">
            <w:pPr>
              <w:rPr>
                <w:rFonts w:cstheme="minorHAnsi"/>
                <w:noProof/>
                <w:color w:val="000000" w:themeColor="text1"/>
                <w:sz w:val="20"/>
                <w:szCs w:val="20"/>
              </w:rPr>
            </w:pPr>
            <w:r w:rsidRPr="00B24602">
              <w:rPr>
                <w:rFonts w:cstheme="minorHAnsi"/>
                <w:b/>
                <w:bCs/>
                <w:noProof/>
                <w:color w:val="000000" w:themeColor="text1"/>
                <w:sz w:val="20"/>
                <w:szCs w:val="20"/>
              </w:rPr>
              <w:lastRenderedPageBreak/>
              <w:t>What needs to change</w:t>
            </w:r>
            <w:r w:rsidRPr="00B24602">
              <w:rPr>
                <w:rFonts w:cstheme="minorHAnsi"/>
                <w:noProof/>
                <w:color w:val="000000" w:themeColor="text1"/>
                <w:sz w:val="20"/>
                <w:szCs w:val="20"/>
              </w:rPr>
              <w:t xml:space="preserve"> or would help </w:t>
            </w:r>
            <w:r w:rsidR="009E7252">
              <w:rPr>
                <w:rFonts w:cstheme="minorHAnsi"/>
                <w:noProof/>
                <w:color w:val="000000" w:themeColor="text1"/>
                <w:sz w:val="20"/>
                <w:szCs w:val="20"/>
              </w:rPr>
              <w:t>your</w:t>
            </w:r>
            <w:r w:rsidRPr="00B24602">
              <w:rPr>
                <w:rFonts w:cstheme="minorHAnsi"/>
                <w:noProof/>
                <w:color w:val="000000" w:themeColor="text1"/>
                <w:sz w:val="20"/>
                <w:szCs w:val="20"/>
              </w:rPr>
              <w:t xml:space="preserve"> child and family?</w:t>
            </w:r>
            <w:r w:rsidRPr="00B24602" w:rsidR="00E64996">
              <w:rPr>
                <w:rFonts w:cstheme="minorHAnsi"/>
                <w:noProof/>
                <w:color w:val="000000" w:themeColor="text1"/>
                <w:sz w:val="20"/>
                <w:szCs w:val="20"/>
              </w:rPr>
              <w:t xml:space="preserve"> </w:t>
            </w:r>
          </w:p>
          <w:p w:rsidRPr="00B24602" w:rsidR="00297C44" w:rsidP="00E64996" w:rsidRDefault="00297C44" w14:paraId="38408080" w14:textId="7CCE196C">
            <w:pPr>
              <w:rPr>
                <w:rFonts w:cstheme="minorHAnsi"/>
                <w:noProof/>
                <w:color w:val="000000" w:themeColor="text1"/>
                <w:sz w:val="20"/>
                <w:szCs w:val="20"/>
              </w:rPr>
            </w:pPr>
            <w:r w:rsidRPr="00B24602">
              <w:rPr>
                <w:rFonts w:cstheme="minorHAnsi"/>
                <w:noProof/>
                <w:color w:val="000000" w:themeColor="text1"/>
                <w:sz w:val="20"/>
                <w:szCs w:val="20"/>
              </w:rPr>
              <w:t xml:space="preserve">What next steps are needed to start to build the plan and make sure the child is safe and well. </w:t>
            </w:r>
          </w:p>
        </w:tc>
        <w:tc>
          <w:tcPr>
            <w:tcW w:w="8583" w:type="dxa"/>
          </w:tcPr>
          <w:p w:rsidR="00297C44" w:rsidP="003E24DF" w:rsidRDefault="00297C44" w14:paraId="579F03DD" w14:textId="77777777">
            <w:pPr>
              <w:rPr>
                <w:rFonts w:cstheme="minorHAnsi"/>
                <w:noProof/>
                <w:color w:val="000000" w:themeColor="text1"/>
                <w:sz w:val="20"/>
                <w:szCs w:val="20"/>
              </w:rPr>
            </w:pPr>
          </w:p>
          <w:p w:rsidR="009E7252" w:rsidP="003E24DF" w:rsidRDefault="009E7252" w14:paraId="38ECE6E5" w14:textId="194D1781">
            <w:pPr>
              <w:rPr>
                <w:rFonts w:cstheme="minorHAnsi"/>
                <w:noProof/>
                <w:color w:val="000000" w:themeColor="text1"/>
                <w:sz w:val="20"/>
                <w:szCs w:val="20"/>
              </w:rPr>
            </w:pPr>
          </w:p>
          <w:p w:rsidR="00A0519F" w:rsidP="003E24DF" w:rsidRDefault="00A0519F" w14:paraId="3D8B6FED" w14:textId="77777777">
            <w:pPr>
              <w:rPr>
                <w:rFonts w:cstheme="minorHAnsi"/>
                <w:noProof/>
                <w:color w:val="000000" w:themeColor="text1"/>
                <w:sz w:val="20"/>
                <w:szCs w:val="20"/>
              </w:rPr>
            </w:pPr>
          </w:p>
          <w:p w:rsidRPr="00B24602" w:rsidR="009E7252" w:rsidP="003E24DF" w:rsidRDefault="009E7252" w14:paraId="26CD75F4" w14:textId="7362B1AF">
            <w:pPr>
              <w:rPr>
                <w:rFonts w:cstheme="minorHAnsi"/>
                <w:noProof/>
                <w:color w:val="000000" w:themeColor="text1"/>
                <w:sz w:val="20"/>
                <w:szCs w:val="20"/>
              </w:rPr>
            </w:pPr>
          </w:p>
        </w:tc>
      </w:tr>
    </w:tbl>
    <w:p w:rsidR="00065A33" w:rsidP="003E24DF" w:rsidRDefault="00065A33" w14:paraId="34B891F6"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2691"/>
        <w:gridCol w:w="1493"/>
        <w:gridCol w:w="1872"/>
        <w:gridCol w:w="2084"/>
        <w:gridCol w:w="1623"/>
        <w:gridCol w:w="2149"/>
        <w:gridCol w:w="2478"/>
      </w:tblGrid>
      <w:tr w:rsidR="004B6D12" w:rsidTr="00182491" w14:paraId="6750E9F9" w14:textId="77777777">
        <w:tc>
          <w:tcPr>
            <w:tcW w:w="0" w:type="auto"/>
            <w:gridSpan w:val="7"/>
            <w:shd w:val="clear" w:color="auto" w:fill="CFC6F3" w:themeFill="accent5" w:themeFillTint="66"/>
          </w:tcPr>
          <w:p w:rsidRPr="009E7252" w:rsidR="004B6D12" w:rsidP="009E7252" w:rsidRDefault="004E7E41" w14:paraId="79E88326" w14:textId="561660BA">
            <w:pPr>
              <w:spacing w:after="0"/>
              <w:rPr>
                <w:rFonts w:cstheme="minorHAnsi"/>
                <w:b/>
                <w:sz w:val="20"/>
                <w:szCs w:val="20"/>
              </w:rPr>
            </w:pPr>
            <w:r>
              <w:rPr>
                <w:rFonts w:cstheme="minorHAnsi"/>
                <w:b/>
                <w:sz w:val="20"/>
                <w:szCs w:val="20"/>
              </w:rPr>
              <w:t>F</w:t>
            </w:r>
            <w:r w:rsidRPr="009E7252" w:rsidR="004B6D12">
              <w:rPr>
                <w:rFonts w:cstheme="minorHAnsi"/>
                <w:b/>
                <w:sz w:val="20"/>
                <w:szCs w:val="20"/>
              </w:rPr>
              <w:t xml:space="preserve">: ABOUT YOUR CHILDREN AND FAMILY </w:t>
            </w:r>
          </w:p>
          <w:p w:rsidR="004B6D12" w:rsidP="00A0519F" w:rsidRDefault="004B6D12" w14:paraId="14359990" w14:textId="67FC32AD">
            <w:pPr>
              <w:spacing w:after="0"/>
              <w:rPr>
                <w:rFonts w:ascii="Calibri" w:hAnsi="Calibri"/>
                <w:noProof/>
                <w:color w:val="000000" w:themeColor="text1"/>
                <w:sz w:val="22"/>
              </w:rPr>
            </w:pPr>
            <w:r w:rsidRPr="009E7252">
              <w:rPr>
                <w:rFonts w:cstheme="minorHAnsi"/>
                <w:i/>
                <w:sz w:val="20"/>
                <w:szCs w:val="20"/>
              </w:rPr>
              <w:t xml:space="preserve">Thinking about the different areas of family life; What do you think is going well for your child(ren) and family? What </w:t>
            </w:r>
            <w:proofErr w:type="gramStart"/>
            <w:r w:rsidRPr="009E7252">
              <w:rPr>
                <w:rFonts w:cstheme="minorHAnsi"/>
                <w:i/>
                <w:sz w:val="20"/>
                <w:szCs w:val="20"/>
              </w:rPr>
              <w:t>you are</w:t>
            </w:r>
            <w:proofErr w:type="gramEnd"/>
            <w:r w:rsidRPr="009E7252">
              <w:rPr>
                <w:rFonts w:cstheme="minorHAnsi"/>
                <w:i/>
                <w:sz w:val="20"/>
                <w:szCs w:val="20"/>
              </w:rPr>
              <w:t xml:space="preserve"> concerned about? What do you think is having an impact on your child(ren)? Where do you want to make changes? What are the views of the people supporting you?</w:t>
            </w:r>
          </w:p>
        </w:tc>
      </w:tr>
      <w:tr w:rsidR="009E7252" w:rsidTr="009E7252" w14:paraId="21814230" w14:textId="77777777">
        <w:trPr>
          <w:trHeight w:val="510"/>
        </w:trPr>
        <w:tc>
          <w:tcPr>
            <w:tcW w:w="2666" w:type="dxa"/>
            <w:vMerge w:val="restart"/>
            <w:shd w:val="clear" w:color="auto" w:fill="E7E2F9" w:themeFill="accent5" w:themeFillTint="33"/>
          </w:tcPr>
          <w:p w:rsidRPr="005C56DA" w:rsidR="00155996" w:rsidP="00182491" w:rsidRDefault="00155996" w14:paraId="05B8DA0D" w14:textId="4BCDB5FE">
            <w:pPr>
              <w:rPr>
                <w:rFonts w:ascii="Calibri" w:hAnsi="Calibri"/>
                <w:b/>
                <w:bCs/>
                <w:noProof/>
                <w:color w:val="000000" w:themeColor="text1"/>
                <w:sz w:val="20"/>
                <w:szCs w:val="20"/>
              </w:rPr>
            </w:pPr>
            <w:r w:rsidRPr="005C56DA">
              <w:rPr>
                <w:rFonts w:ascii="Calibri" w:hAnsi="Calibri"/>
                <w:b/>
                <w:bCs/>
                <w:noProof/>
                <w:color w:val="000000" w:themeColor="text1"/>
                <w:sz w:val="20"/>
                <w:szCs w:val="20"/>
              </w:rPr>
              <w:t>Feeling Safe</w:t>
            </w:r>
          </w:p>
        </w:tc>
        <w:tc>
          <w:tcPr>
            <w:tcW w:w="1368" w:type="dxa"/>
          </w:tcPr>
          <w:p w:rsidRPr="005C56DA" w:rsidR="00155996" w:rsidP="009E7252" w:rsidRDefault="00155996" w14:paraId="438D179C" w14:textId="77777777">
            <w:pPr>
              <w:spacing w:after="0"/>
              <w:jc w:val="center"/>
              <w:rPr>
                <w:rFonts w:cstheme="minorHAnsi"/>
                <w:color w:val="7030A0"/>
                <w:sz w:val="20"/>
                <w:szCs w:val="20"/>
              </w:rPr>
            </w:pPr>
            <w:r w:rsidRPr="005C56DA">
              <w:rPr>
                <w:rFonts w:cstheme="minorHAnsi"/>
                <w:color w:val="7030A0"/>
                <w:sz w:val="20"/>
                <w:szCs w:val="20"/>
              </w:rPr>
              <w:t>1. Stuck</w:t>
            </w:r>
          </w:p>
          <w:p w:rsidRPr="005C56DA" w:rsidR="00155996" w:rsidP="009E7252" w:rsidRDefault="00324EFF" w14:paraId="1F91E9A9" w14:textId="20465492">
            <w:pPr>
              <w:spacing w:after="0"/>
              <w:jc w:val="center"/>
              <w:rPr>
                <w:rFonts w:cstheme="minorHAnsi"/>
                <w:sz w:val="20"/>
                <w:szCs w:val="20"/>
              </w:rPr>
            </w:pPr>
            <w:r>
              <w:rPr>
                <w:rFonts w:hint="eastAsia" w:ascii="MS Gothic" w:hAnsi="MS Gothic" w:eastAsia="MS Gothic" w:cstheme="minorHAnsi"/>
                <w:sz w:val="20"/>
                <w:szCs w:val="20"/>
              </w:rPr>
              <w:t>☐</w:t>
            </w:r>
          </w:p>
        </w:tc>
        <w:tc>
          <w:tcPr>
            <w:tcW w:w="1935" w:type="dxa"/>
          </w:tcPr>
          <w:p w:rsidRPr="005C56DA" w:rsidR="00155996" w:rsidP="009E7252" w:rsidRDefault="00155996" w14:paraId="34DB51EF" w14:textId="77777777">
            <w:pPr>
              <w:spacing w:after="0"/>
              <w:jc w:val="center"/>
              <w:rPr>
                <w:rFonts w:cstheme="minorHAnsi"/>
                <w:color w:val="7030A0"/>
                <w:sz w:val="20"/>
                <w:szCs w:val="20"/>
              </w:rPr>
            </w:pPr>
            <w:r w:rsidRPr="005C56DA">
              <w:rPr>
                <w:rFonts w:cstheme="minorHAnsi"/>
                <w:color w:val="7030A0"/>
                <w:sz w:val="20"/>
                <w:szCs w:val="20"/>
              </w:rPr>
              <w:t>2. Ready for Change</w:t>
            </w:r>
          </w:p>
          <w:p w:rsidRPr="005C56DA" w:rsidR="00155996" w:rsidP="009E7252" w:rsidRDefault="00155996" w14:paraId="3BBDB011" w14:textId="1882D066">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111" w:type="dxa"/>
          </w:tcPr>
          <w:p w:rsidRPr="005C56DA" w:rsidR="00155996" w:rsidP="009E7252" w:rsidRDefault="00155996" w14:paraId="0F6022D0" w14:textId="77777777">
            <w:pPr>
              <w:spacing w:after="0"/>
              <w:jc w:val="center"/>
              <w:rPr>
                <w:rFonts w:cstheme="minorHAnsi"/>
                <w:color w:val="7030A0"/>
                <w:sz w:val="20"/>
                <w:szCs w:val="20"/>
              </w:rPr>
            </w:pPr>
            <w:r w:rsidRPr="005C56DA">
              <w:rPr>
                <w:rFonts w:cstheme="minorHAnsi"/>
                <w:color w:val="7030A0"/>
                <w:sz w:val="20"/>
                <w:szCs w:val="20"/>
              </w:rPr>
              <w:t>3.  Exploring Options</w:t>
            </w:r>
          </w:p>
          <w:p w:rsidRPr="005C56DA" w:rsidR="00155996" w:rsidP="009E7252" w:rsidRDefault="00155996" w14:paraId="77185470" w14:textId="351D7422">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1653" w:type="dxa"/>
          </w:tcPr>
          <w:p w:rsidRPr="005C56DA" w:rsidR="00155996" w:rsidP="009E7252" w:rsidRDefault="00155996" w14:paraId="66904799" w14:textId="77777777">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155996" w:rsidP="009E7252" w:rsidRDefault="00155996" w14:paraId="7B6C4BD6" w14:textId="7477CA0B">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176" w:type="dxa"/>
            <w:vAlign w:val="center"/>
          </w:tcPr>
          <w:p w:rsidRPr="005C56DA" w:rsidR="00155996" w:rsidP="009E7252" w:rsidRDefault="00155996" w14:paraId="4BB506C4" w14:textId="77777777">
            <w:pPr>
              <w:spacing w:after="0"/>
              <w:jc w:val="center"/>
              <w:rPr>
                <w:rFonts w:cstheme="minorHAnsi"/>
                <w:color w:val="7030A0"/>
                <w:sz w:val="20"/>
                <w:szCs w:val="20"/>
              </w:rPr>
            </w:pPr>
            <w:r w:rsidRPr="005C56DA">
              <w:rPr>
                <w:rFonts w:cstheme="minorHAnsi"/>
                <w:color w:val="7030A0"/>
                <w:sz w:val="20"/>
                <w:szCs w:val="20"/>
              </w:rPr>
              <w:t>5. Achieving</w:t>
            </w:r>
          </w:p>
          <w:p w:rsidRPr="005C56DA" w:rsidR="00155996" w:rsidP="009E7252" w:rsidRDefault="00155996" w14:paraId="04A65A64" w14:textId="2D03C7DF">
            <w:pPr>
              <w:spacing w:after="0"/>
              <w:jc w:val="center"/>
              <w:rPr>
                <w:rFonts w:cstheme="minorHAnsi"/>
                <w:sz w:val="20"/>
                <w:szCs w:val="20"/>
              </w:rPr>
            </w:pPr>
            <w:r w:rsidRPr="005C56DA">
              <w:rPr>
                <w:rFonts w:ascii="Segoe UI Symbol" w:hAnsi="Segoe UI Symbol" w:eastAsia="MS Gothic" w:cs="Segoe UI Symbol"/>
                <w:sz w:val="20"/>
                <w:szCs w:val="20"/>
              </w:rPr>
              <w:t>☐</w:t>
            </w:r>
          </w:p>
        </w:tc>
        <w:tc>
          <w:tcPr>
            <w:tcW w:w="2481" w:type="dxa"/>
          </w:tcPr>
          <w:p w:rsidRPr="005C56DA" w:rsidR="00155996" w:rsidP="009E7252" w:rsidRDefault="00155996" w14:paraId="51957E33" w14:textId="0E3D10E1">
            <w:pPr>
              <w:spacing w:after="0"/>
              <w:jc w:val="center"/>
              <w:rPr>
                <w:rFonts w:cstheme="minorHAnsi"/>
                <w:color w:val="7030A0"/>
                <w:sz w:val="20"/>
                <w:szCs w:val="20"/>
              </w:rPr>
            </w:pPr>
            <w:r w:rsidRPr="005C56DA">
              <w:rPr>
                <w:rFonts w:cstheme="minorHAnsi"/>
                <w:color w:val="7030A0"/>
                <w:sz w:val="20"/>
                <w:szCs w:val="20"/>
              </w:rPr>
              <w:t>6. Maintaining Change</w:t>
            </w:r>
          </w:p>
          <w:p w:rsidRPr="005C56DA" w:rsidR="00155996" w:rsidP="009E7252" w:rsidRDefault="00155996" w14:paraId="4152D34F" w14:textId="04627AE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155996" w:rsidTr="009E7252" w14:paraId="4875439D" w14:textId="77777777">
        <w:trPr>
          <w:trHeight w:val="503"/>
        </w:trPr>
        <w:tc>
          <w:tcPr>
            <w:tcW w:w="2666" w:type="dxa"/>
            <w:vMerge/>
            <w:shd w:val="clear" w:color="auto" w:fill="E7E2F9" w:themeFill="accent5" w:themeFillTint="33"/>
          </w:tcPr>
          <w:p w:rsidRPr="005C56DA" w:rsidR="00155996" w:rsidP="00182491" w:rsidRDefault="00155996" w14:paraId="60439889" w14:textId="77777777">
            <w:pPr>
              <w:rPr>
                <w:rFonts w:ascii="Calibri" w:hAnsi="Calibri"/>
                <w:b/>
                <w:bCs/>
                <w:noProof/>
                <w:color w:val="000000" w:themeColor="text1"/>
                <w:sz w:val="20"/>
                <w:szCs w:val="20"/>
              </w:rPr>
            </w:pPr>
          </w:p>
        </w:tc>
        <w:tc>
          <w:tcPr>
            <w:tcW w:w="11724" w:type="dxa"/>
            <w:gridSpan w:val="6"/>
          </w:tcPr>
          <w:p w:rsidR="00155996" w:rsidP="00182491" w:rsidRDefault="009E7252" w14:paraId="0BB49C7F"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182491" w:rsidRDefault="005C56DA" w14:paraId="2287A297" w14:textId="4AED4674">
            <w:pPr>
              <w:rPr>
                <w:rFonts w:cstheme="minorHAnsi"/>
                <w:noProof/>
                <w:color w:val="000000" w:themeColor="text1"/>
                <w:sz w:val="20"/>
                <w:szCs w:val="20"/>
              </w:rPr>
            </w:pPr>
          </w:p>
        </w:tc>
      </w:tr>
      <w:tr w:rsidR="005C56DA" w:rsidTr="009E7252" w14:paraId="4F9E5006" w14:textId="77777777">
        <w:trPr>
          <w:trHeight w:val="503"/>
        </w:trPr>
        <w:tc>
          <w:tcPr>
            <w:tcW w:w="2666" w:type="dxa"/>
            <w:vMerge w:val="restart"/>
            <w:shd w:val="clear" w:color="auto" w:fill="E7E2F9" w:themeFill="accent5" w:themeFillTint="33"/>
          </w:tcPr>
          <w:p w:rsidRPr="005C56DA" w:rsidR="009E7252" w:rsidP="009E7252" w:rsidRDefault="009E7252" w14:paraId="08670D60"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Being Well</w:t>
            </w:r>
          </w:p>
          <w:p w:rsidRPr="005C56DA" w:rsidR="009E7252" w:rsidP="009E7252" w:rsidRDefault="009E7252" w14:paraId="683C42E0" w14:textId="5E8414DA">
            <w:pPr>
              <w:rPr>
                <w:rFonts w:ascii="Calibri" w:hAnsi="Calibri"/>
                <w:noProof/>
                <w:color w:val="000000" w:themeColor="text1"/>
                <w:sz w:val="20"/>
                <w:szCs w:val="20"/>
              </w:rPr>
            </w:pPr>
            <w:r w:rsidRPr="005C56DA">
              <w:rPr>
                <w:rFonts w:ascii="Calibri" w:hAnsi="Calibri"/>
                <w:noProof/>
                <w:color w:val="000000" w:themeColor="text1"/>
                <w:sz w:val="20"/>
                <w:szCs w:val="20"/>
              </w:rPr>
              <w:t>(Body and Mind)</w:t>
            </w:r>
          </w:p>
        </w:tc>
        <w:tc>
          <w:tcPr>
            <w:tcW w:w="1368" w:type="dxa"/>
          </w:tcPr>
          <w:p w:rsidRPr="005C56DA" w:rsidR="009E7252" w:rsidP="009E7252" w:rsidRDefault="009E7252" w14:paraId="5D7FC9E7"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6ADE82F5" w14:textId="05E59AE6">
            <w:pPr>
              <w:tabs>
                <w:tab w:val="center" w:pos="582"/>
                <w:tab w:val="left" w:pos="1110"/>
              </w:tabs>
              <w:spacing w:after="0"/>
              <w:rPr>
                <w:rFonts w:cstheme="minorHAnsi"/>
                <w:noProof/>
                <w:color w:val="000000" w:themeColor="text1"/>
                <w:sz w:val="20"/>
                <w:szCs w:val="20"/>
              </w:rPr>
            </w:pPr>
            <w:r w:rsidRPr="005C56DA">
              <w:rPr>
                <w:rFonts w:cstheme="minorHAnsi"/>
                <w:sz w:val="20"/>
                <w:szCs w:val="20"/>
              </w:rPr>
              <w:tab/>
            </w:r>
            <w:r w:rsidRPr="005C56DA">
              <w:rPr>
                <w:rFonts w:ascii="Segoe UI Symbol" w:hAnsi="Segoe UI Symbol" w:eastAsia="MS Gothic" w:cs="Segoe UI Symbol"/>
                <w:sz w:val="20"/>
                <w:szCs w:val="20"/>
              </w:rPr>
              <w:t>☐</w:t>
            </w:r>
            <w:r w:rsidRPr="005C56DA">
              <w:rPr>
                <w:rFonts w:cstheme="minorHAnsi"/>
                <w:sz w:val="20"/>
                <w:szCs w:val="20"/>
              </w:rPr>
              <w:tab/>
            </w:r>
          </w:p>
        </w:tc>
        <w:tc>
          <w:tcPr>
            <w:tcW w:w="1935" w:type="dxa"/>
          </w:tcPr>
          <w:p w:rsidRPr="005C56DA" w:rsidR="009E7252" w:rsidP="009E7252" w:rsidRDefault="009E7252" w14:paraId="424CC7CD"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7552ED4F" w14:textId="34B6F861">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tcPr>
          <w:p w:rsidRPr="005C56DA" w:rsidR="009E7252" w:rsidP="009E7252" w:rsidRDefault="009E7252" w14:paraId="24C3FAA8"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0966D6BB" w14:textId="7B570DB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tcPr>
          <w:p w:rsidRPr="005C56DA" w:rsidR="009E7252" w:rsidP="009E7252" w:rsidRDefault="009E7252" w14:paraId="2A88776B" w14:textId="77777777">
            <w:pPr>
              <w:spacing w:after="0"/>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49486E1E" w14:textId="3E31BA0F">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28DA0754"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7AB558D9" w14:textId="57BA63F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tcPr>
          <w:p w:rsidRPr="005C56DA" w:rsidR="009E7252" w:rsidP="009E7252" w:rsidRDefault="009E7252" w14:paraId="7D52A3BA"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55AFAD75" w14:textId="40A482A9">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9E7252" w:rsidTr="009E7252" w14:paraId="0D7346CB" w14:textId="77777777">
        <w:trPr>
          <w:trHeight w:val="503"/>
        </w:trPr>
        <w:tc>
          <w:tcPr>
            <w:tcW w:w="2666" w:type="dxa"/>
            <w:vMerge/>
            <w:shd w:val="clear" w:color="auto" w:fill="E7E2F9" w:themeFill="accent5" w:themeFillTint="33"/>
          </w:tcPr>
          <w:p w:rsidRPr="005C56DA" w:rsidR="009E7252" w:rsidP="009E7252" w:rsidRDefault="009E7252" w14:paraId="183EBDC7" w14:textId="77777777">
            <w:pPr>
              <w:rPr>
                <w:rFonts w:ascii="Calibri" w:hAnsi="Calibri"/>
                <w:b/>
                <w:bCs/>
                <w:noProof/>
                <w:color w:val="000000" w:themeColor="text1"/>
                <w:sz w:val="20"/>
                <w:szCs w:val="20"/>
              </w:rPr>
            </w:pPr>
          </w:p>
        </w:tc>
        <w:tc>
          <w:tcPr>
            <w:tcW w:w="11724" w:type="dxa"/>
            <w:gridSpan w:val="6"/>
          </w:tcPr>
          <w:p w:rsidR="009E7252" w:rsidP="009E7252" w:rsidRDefault="009E7252" w14:paraId="17EEDDA2"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9E7252" w:rsidRDefault="005C56DA" w14:paraId="0770CCF3" w14:textId="2AE46B23">
            <w:pPr>
              <w:rPr>
                <w:rFonts w:cstheme="minorHAnsi"/>
                <w:noProof/>
                <w:color w:val="000000" w:themeColor="text1"/>
                <w:sz w:val="20"/>
                <w:szCs w:val="20"/>
              </w:rPr>
            </w:pPr>
          </w:p>
        </w:tc>
      </w:tr>
      <w:tr w:rsidR="009E7252" w:rsidTr="009E7252" w14:paraId="46CB5B62" w14:textId="77777777">
        <w:trPr>
          <w:trHeight w:val="503"/>
        </w:trPr>
        <w:tc>
          <w:tcPr>
            <w:tcW w:w="2666" w:type="dxa"/>
            <w:vMerge w:val="restart"/>
            <w:shd w:val="clear" w:color="auto" w:fill="E7E2F9" w:themeFill="accent5" w:themeFillTint="33"/>
          </w:tcPr>
          <w:p w:rsidRPr="005C56DA" w:rsidR="009E7252" w:rsidP="009E7252" w:rsidRDefault="009E7252" w14:paraId="7F2102D4" w14:textId="37EC89DE">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Home and Money </w:t>
            </w:r>
          </w:p>
        </w:tc>
        <w:tc>
          <w:tcPr>
            <w:tcW w:w="1368" w:type="dxa"/>
            <w:vAlign w:val="center"/>
          </w:tcPr>
          <w:p w:rsidRPr="005C56DA" w:rsidR="009E7252" w:rsidP="009E7252" w:rsidRDefault="009E7252" w14:paraId="7E0890A5"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30768E34" w14:textId="403B44F5">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935" w:type="dxa"/>
            <w:vAlign w:val="center"/>
          </w:tcPr>
          <w:p w:rsidRPr="005C56DA" w:rsidR="009E7252" w:rsidP="009E7252" w:rsidRDefault="009E7252" w14:paraId="4A51D7A5"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4F3A3F3A" w14:textId="317F0E0E">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vAlign w:val="center"/>
          </w:tcPr>
          <w:p w:rsidRPr="005C56DA" w:rsidR="009E7252" w:rsidP="009E7252" w:rsidRDefault="009E7252" w14:paraId="38F3B399"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089861D9" w14:textId="49CBAE63">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vAlign w:val="center"/>
          </w:tcPr>
          <w:p w:rsidRPr="005C56DA" w:rsidR="009E7252" w:rsidP="009E7252" w:rsidRDefault="009E7252" w14:paraId="761C374B"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58EE8A23" w14:textId="658FA7B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21C8930D"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5236456B" w14:textId="505C92A4">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vAlign w:val="center"/>
          </w:tcPr>
          <w:p w:rsidRPr="005C56DA" w:rsidR="009E7252" w:rsidP="009E7252" w:rsidRDefault="009E7252" w14:paraId="63F3505C"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1A6F9C49" w14:textId="376630A6">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5C56DA" w:rsidTr="009E7252" w14:paraId="29957E79" w14:textId="77777777">
        <w:trPr>
          <w:trHeight w:val="503"/>
        </w:trPr>
        <w:tc>
          <w:tcPr>
            <w:tcW w:w="2666" w:type="dxa"/>
            <w:vMerge/>
            <w:shd w:val="clear" w:color="auto" w:fill="E7E2F9" w:themeFill="accent5" w:themeFillTint="33"/>
          </w:tcPr>
          <w:p w:rsidRPr="005C56DA" w:rsidR="009E7252" w:rsidP="009E7252" w:rsidRDefault="009E7252" w14:paraId="42DA3867" w14:textId="77777777">
            <w:pPr>
              <w:rPr>
                <w:rFonts w:ascii="Calibri" w:hAnsi="Calibri"/>
                <w:b/>
                <w:bCs/>
                <w:noProof/>
                <w:color w:val="000000" w:themeColor="text1"/>
                <w:sz w:val="20"/>
                <w:szCs w:val="20"/>
              </w:rPr>
            </w:pPr>
          </w:p>
        </w:tc>
        <w:tc>
          <w:tcPr>
            <w:tcW w:w="11724" w:type="dxa"/>
            <w:gridSpan w:val="6"/>
          </w:tcPr>
          <w:p w:rsidR="009E7252" w:rsidP="009E7252" w:rsidRDefault="009E7252" w14:paraId="7AFFA331" w14:textId="77777777">
            <w:pPr>
              <w:rPr>
                <w:rFonts w:cstheme="minorHAnsi"/>
                <w:noProof/>
                <w:color w:val="000000" w:themeColor="text1"/>
                <w:sz w:val="20"/>
                <w:szCs w:val="20"/>
              </w:rPr>
            </w:pPr>
            <w:r w:rsidRPr="005C56DA">
              <w:rPr>
                <w:rFonts w:cstheme="minorHAnsi"/>
                <w:noProof/>
                <w:color w:val="000000" w:themeColor="text1"/>
                <w:sz w:val="20"/>
                <w:szCs w:val="20"/>
              </w:rPr>
              <w:t>Comments</w:t>
            </w:r>
          </w:p>
          <w:p w:rsidRPr="005C56DA" w:rsidR="005C56DA" w:rsidP="009E7252" w:rsidRDefault="005C56DA" w14:paraId="027DA7A8" w14:textId="41B94101">
            <w:pPr>
              <w:rPr>
                <w:rFonts w:cstheme="minorHAnsi"/>
                <w:noProof/>
                <w:color w:val="000000" w:themeColor="text1"/>
                <w:sz w:val="20"/>
                <w:szCs w:val="20"/>
              </w:rPr>
            </w:pPr>
          </w:p>
        </w:tc>
      </w:tr>
      <w:tr w:rsidR="009E7252" w:rsidTr="009E7252" w14:paraId="10602DFA" w14:textId="77777777">
        <w:trPr>
          <w:trHeight w:val="503"/>
        </w:trPr>
        <w:tc>
          <w:tcPr>
            <w:tcW w:w="2666" w:type="dxa"/>
            <w:vMerge w:val="restart"/>
            <w:shd w:val="clear" w:color="auto" w:fill="E7E2F9" w:themeFill="accent5" w:themeFillTint="33"/>
          </w:tcPr>
          <w:p w:rsidRPr="005C56DA" w:rsidR="009E7252" w:rsidP="009E7252" w:rsidRDefault="009E7252" w14:paraId="7D7607D2" w14:textId="78613BF5">
            <w:pPr>
              <w:rPr>
                <w:rFonts w:ascii="Calibri" w:hAnsi="Calibri"/>
                <w:b/>
                <w:bCs/>
                <w:noProof/>
                <w:color w:val="000000" w:themeColor="text1"/>
                <w:sz w:val="20"/>
                <w:szCs w:val="20"/>
              </w:rPr>
            </w:pPr>
            <w:r w:rsidRPr="005C56DA">
              <w:rPr>
                <w:rFonts w:ascii="Calibri" w:hAnsi="Calibri"/>
                <w:b/>
                <w:bCs/>
                <w:noProof/>
                <w:color w:val="000000" w:themeColor="text1"/>
                <w:sz w:val="20"/>
                <w:szCs w:val="20"/>
              </w:rPr>
              <w:t>Friends Support and Relationships</w:t>
            </w:r>
          </w:p>
        </w:tc>
        <w:tc>
          <w:tcPr>
            <w:tcW w:w="1368" w:type="dxa"/>
            <w:vAlign w:val="center"/>
          </w:tcPr>
          <w:p w:rsidRPr="005C56DA" w:rsidR="009E7252" w:rsidP="009E7252" w:rsidRDefault="009E7252" w14:paraId="14FC5A93"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9E7252" w:rsidRDefault="009E7252" w14:paraId="3416FE06" w14:textId="4E7B266F">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935" w:type="dxa"/>
            <w:vAlign w:val="center"/>
          </w:tcPr>
          <w:p w:rsidRPr="005C56DA" w:rsidR="009E7252" w:rsidP="009E7252" w:rsidRDefault="009E7252" w14:paraId="11131657"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9E7252" w:rsidRDefault="009E7252" w14:paraId="711BF409" w14:textId="71AA69F7">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11" w:type="dxa"/>
            <w:vAlign w:val="center"/>
          </w:tcPr>
          <w:p w:rsidRPr="005C56DA" w:rsidR="009E7252" w:rsidP="009E7252" w:rsidRDefault="009E7252" w14:paraId="2E0B2DCE"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9E7252" w:rsidRDefault="009E7252" w14:paraId="586DDE86" w14:textId="3D0FF5B6">
            <w:pPr>
              <w:spacing w:after="0"/>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1653" w:type="dxa"/>
            <w:vAlign w:val="center"/>
          </w:tcPr>
          <w:p w:rsidRPr="005C56DA" w:rsidR="009E7252" w:rsidP="009E7252" w:rsidRDefault="009E7252" w14:paraId="6CDA1F3F"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9E7252" w:rsidRDefault="009E7252" w14:paraId="09FEB232" w14:textId="5FD8F51E">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176" w:type="dxa"/>
            <w:vAlign w:val="center"/>
          </w:tcPr>
          <w:p w:rsidRPr="005C56DA" w:rsidR="009E7252" w:rsidP="009E7252" w:rsidRDefault="009E7252" w14:paraId="67E92AB0"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9E7252" w:rsidRDefault="009E7252" w14:paraId="0B06D0C7" w14:textId="03A48CD4">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c>
          <w:tcPr>
            <w:tcW w:w="2481" w:type="dxa"/>
            <w:vAlign w:val="center"/>
          </w:tcPr>
          <w:p w:rsidRPr="005C56DA" w:rsidR="009E7252" w:rsidP="009E7252" w:rsidRDefault="009E7252" w14:paraId="5CC8DDE2"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9E7252" w:rsidRDefault="009E7252" w14:paraId="6721A267" w14:textId="463896C2">
            <w:pPr>
              <w:spacing w:after="0" w:line="240" w:lineRule="auto"/>
              <w:jc w:val="center"/>
              <w:rPr>
                <w:rFonts w:cstheme="minorHAnsi"/>
                <w:noProof/>
                <w:color w:val="000000" w:themeColor="text1"/>
                <w:sz w:val="20"/>
                <w:szCs w:val="20"/>
              </w:rPr>
            </w:pPr>
            <w:r w:rsidRPr="005C56DA">
              <w:rPr>
                <w:rFonts w:ascii="Segoe UI Symbol" w:hAnsi="Segoe UI Symbol" w:eastAsia="MS Gothic" w:cs="Segoe UI Symbol"/>
                <w:sz w:val="20"/>
                <w:szCs w:val="20"/>
              </w:rPr>
              <w:t>☐</w:t>
            </w:r>
          </w:p>
        </w:tc>
      </w:tr>
      <w:tr w:rsidR="009E7252" w:rsidTr="009E7252" w14:paraId="45F8239D" w14:textId="77777777">
        <w:trPr>
          <w:trHeight w:val="503"/>
        </w:trPr>
        <w:tc>
          <w:tcPr>
            <w:tcW w:w="2666" w:type="dxa"/>
            <w:vMerge/>
            <w:shd w:val="clear" w:color="auto" w:fill="E7E2F9" w:themeFill="accent5" w:themeFillTint="33"/>
          </w:tcPr>
          <w:p w:rsidRPr="005C56DA" w:rsidR="009E7252" w:rsidP="009E7252" w:rsidRDefault="009E7252" w14:paraId="5E83E879" w14:textId="77777777">
            <w:pPr>
              <w:rPr>
                <w:rFonts w:ascii="Calibri" w:hAnsi="Calibri"/>
                <w:b/>
                <w:bCs/>
                <w:noProof/>
                <w:color w:val="000000" w:themeColor="text1"/>
                <w:sz w:val="20"/>
                <w:szCs w:val="20"/>
              </w:rPr>
            </w:pPr>
          </w:p>
        </w:tc>
        <w:tc>
          <w:tcPr>
            <w:tcW w:w="11724" w:type="dxa"/>
            <w:gridSpan w:val="6"/>
            <w:vAlign w:val="center"/>
          </w:tcPr>
          <w:p w:rsidR="009E7252" w:rsidP="009E7252" w:rsidRDefault="009E7252" w14:paraId="6363761A" w14:textId="77777777">
            <w:pPr>
              <w:rPr>
                <w:rFonts w:cstheme="minorHAnsi"/>
                <w:sz w:val="20"/>
                <w:szCs w:val="20"/>
              </w:rPr>
            </w:pPr>
            <w:r w:rsidRPr="005C56DA">
              <w:rPr>
                <w:rFonts w:cstheme="minorHAnsi"/>
                <w:sz w:val="20"/>
                <w:szCs w:val="20"/>
              </w:rPr>
              <w:t xml:space="preserve">Comments </w:t>
            </w:r>
          </w:p>
          <w:p w:rsidRPr="005C56DA" w:rsidR="005C56DA" w:rsidP="009E7252" w:rsidRDefault="005C56DA" w14:paraId="18CE8605" w14:textId="3C249B38">
            <w:pPr>
              <w:rPr>
                <w:rFonts w:cstheme="minorHAnsi"/>
                <w:sz w:val="20"/>
                <w:szCs w:val="20"/>
              </w:rPr>
            </w:pPr>
          </w:p>
        </w:tc>
      </w:tr>
      <w:tr w:rsidR="005C56DA" w:rsidTr="005C56DA" w14:paraId="4DB06E08" w14:textId="77777777">
        <w:trPr>
          <w:trHeight w:val="503"/>
        </w:trPr>
        <w:tc>
          <w:tcPr>
            <w:tcW w:w="2666" w:type="dxa"/>
            <w:vMerge w:val="restart"/>
            <w:shd w:val="clear" w:color="auto" w:fill="E7E2F9" w:themeFill="accent5" w:themeFillTint="33"/>
          </w:tcPr>
          <w:p w:rsidRPr="005C56DA" w:rsidR="009E7252" w:rsidP="009E7252" w:rsidRDefault="009E7252" w14:paraId="39AA9D66"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t xml:space="preserve">Work Education and Learning </w:t>
            </w:r>
          </w:p>
          <w:p w:rsidRPr="005C56DA" w:rsidR="009E7252" w:rsidP="009E7252" w:rsidRDefault="009E7252" w14:paraId="37C2EACA" w14:textId="032B6188">
            <w:pPr>
              <w:rPr>
                <w:rFonts w:ascii="Calibri" w:hAnsi="Calibri"/>
                <w:b/>
                <w:bCs/>
                <w:noProof/>
                <w:color w:val="000000" w:themeColor="text1"/>
                <w:sz w:val="20"/>
                <w:szCs w:val="20"/>
              </w:rPr>
            </w:pPr>
            <w:r w:rsidRPr="005C56DA">
              <w:rPr>
                <w:rFonts w:ascii="Calibri" w:hAnsi="Calibri"/>
                <w:b/>
                <w:bCs/>
                <w:noProof/>
                <w:color w:val="000000" w:themeColor="text1"/>
                <w:sz w:val="20"/>
                <w:szCs w:val="20"/>
              </w:rPr>
              <w:t>(</w:t>
            </w:r>
            <w:r w:rsidRPr="005C56DA">
              <w:rPr>
                <w:rFonts w:ascii="Calibri" w:hAnsi="Calibri"/>
                <w:noProof/>
                <w:color w:val="000000" w:themeColor="text1"/>
                <w:sz w:val="20"/>
                <w:szCs w:val="20"/>
              </w:rPr>
              <w:t>inclduing Early Years for 0-5)</w:t>
            </w:r>
          </w:p>
        </w:tc>
        <w:tc>
          <w:tcPr>
            <w:tcW w:w="1368" w:type="dxa"/>
          </w:tcPr>
          <w:p w:rsidRPr="005C56DA" w:rsidR="00A2359B" w:rsidP="005C56DA" w:rsidRDefault="009E7252" w14:paraId="19E6FE62"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5C56DA" w:rsidRDefault="009E7252" w14:paraId="4BB61D07" w14:textId="3A0F06A9">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935" w:type="dxa"/>
          </w:tcPr>
          <w:p w:rsidRPr="005C56DA" w:rsidR="009E7252" w:rsidP="005C56DA" w:rsidRDefault="009E7252" w14:paraId="0DC3E32F"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5C56DA" w:rsidRDefault="009E7252" w14:paraId="248460A0" w14:textId="4B9A78F3">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11" w:type="dxa"/>
          </w:tcPr>
          <w:p w:rsidRPr="005C56DA" w:rsidR="009E7252" w:rsidP="005C56DA" w:rsidRDefault="009E7252" w14:paraId="280EC91B"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5C56DA" w:rsidRDefault="009E7252" w14:paraId="057B8DC1" w14:textId="350DA58B">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1653" w:type="dxa"/>
          </w:tcPr>
          <w:p w:rsidRPr="005C56DA" w:rsidR="009E7252" w:rsidP="005C56DA" w:rsidRDefault="009E7252" w14:paraId="45030E1A"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5C56DA" w:rsidRDefault="009E7252" w14:paraId="6FF9DE5B" w14:textId="00C2FC0E">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176" w:type="dxa"/>
          </w:tcPr>
          <w:p w:rsidRPr="005C56DA" w:rsidR="009E7252" w:rsidP="005C56DA" w:rsidRDefault="009E7252" w14:paraId="4D7737E2"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5C56DA" w:rsidRDefault="009E7252" w14:paraId="5FD44091" w14:textId="24881F27">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481" w:type="dxa"/>
          </w:tcPr>
          <w:p w:rsidRPr="005C56DA" w:rsidR="009E7252" w:rsidP="005C56DA" w:rsidRDefault="009E7252" w14:paraId="4A8B4D95"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5C56DA" w:rsidRDefault="009E7252" w14:paraId="6CBDF016" w14:textId="5FD41488">
            <w:pPr>
              <w:jc w:val="center"/>
              <w:rPr>
                <w:rFonts w:cstheme="minorHAnsi"/>
                <w:color w:val="7030A0"/>
                <w:sz w:val="20"/>
                <w:szCs w:val="20"/>
              </w:rPr>
            </w:pPr>
            <w:r w:rsidRPr="005C56DA">
              <w:rPr>
                <w:rFonts w:ascii="Segoe UI Symbol" w:hAnsi="Segoe UI Symbol" w:eastAsia="MS Gothic" w:cs="Segoe UI Symbol"/>
                <w:sz w:val="20"/>
                <w:szCs w:val="20"/>
              </w:rPr>
              <w:t>☐</w:t>
            </w:r>
          </w:p>
        </w:tc>
      </w:tr>
      <w:tr w:rsidR="009E7252" w:rsidTr="00A2359B" w14:paraId="6AFB0787" w14:textId="77777777">
        <w:trPr>
          <w:trHeight w:val="503"/>
        </w:trPr>
        <w:tc>
          <w:tcPr>
            <w:tcW w:w="2666" w:type="dxa"/>
            <w:vMerge/>
            <w:shd w:val="clear" w:color="auto" w:fill="E7E2F9" w:themeFill="accent5" w:themeFillTint="33"/>
          </w:tcPr>
          <w:p w:rsidRPr="005C56DA" w:rsidR="009E7252" w:rsidP="009E7252" w:rsidRDefault="009E7252" w14:paraId="03CDE035" w14:textId="77777777">
            <w:pPr>
              <w:rPr>
                <w:rFonts w:ascii="Calibri" w:hAnsi="Calibri"/>
                <w:b/>
                <w:bCs/>
                <w:noProof/>
                <w:color w:val="000000" w:themeColor="text1"/>
                <w:sz w:val="20"/>
                <w:szCs w:val="20"/>
              </w:rPr>
            </w:pPr>
          </w:p>
        </w:tc>
        <w:tc>
          <w:tcPr>
            <w:tcW w:w="11724" w:type="dxa"/>
            <w:gridSpan w:val="6"/>
          </w:tcPr>
          <w:p w:rsidR="009E7252" w:rsidP="00A2359B" w:rsidRDefault="009E7252" w14:paraId="7293B373" w14:textId="133D5E85">
            <w:pPr>
              <w:spacing w:after="0" w:line="240" w:lineRule="auto"/>
              <w:rPr>
                <w:rFonts w:cstheme="minorHAnsi"/>
                <w:sz w:val="20"/>
                <w:szCs w:val="20"/>
              </w:rPr>
            </w:pPr>
            <w:r w:rsidRPr="005C56DA">
              <w:rPr>
                <w:rFonts w:cstheme="minorHAnsi"/>
                <w:sz w:val="20"/>
                <w:szCs w:val="20"/>
              </w:rPr>
              <w:t>Comments</w:t>
            </w:r>
          </w:p>
          <w:p w:rsidR="005C56DA" w:rsidP="00A2359B" w:rsidRDefault="005C56DA" w14:paraId="345FD7AE" w14:textId="77777777">
            <w:pPr>
              <w:spacing w:after="0" w:line="240" w:lineRule="auto"/>
              <w:rPr>
                <w:rFonts w:cstheme="minorHAnsi"/>
                <w:sz w:val="20"/>
                <w:szCs w:val="20"/>
              </w:rPr>
            </w:pPr>
          </w:p>
          <w:p w:rsidRPr="005C56DA" w:rsidR="005C56DA" w:rsidP="00A2359B" w:rsidRDefault="005C56DA" w14:paraId="605D00F8" w14:textId="79B6BD93">
            <w:pPr>
              <w:spacing w:after="0" w:line="240" w:lineRule="auto"/>
              <w:rPr>
                <w:rFonts w:cstheme="minorHAnsi"/>
                <w:color w:val="7030A0"/>
                <w:sz w:val="20"/>
                <w:szCs w:val="20"/>
              </w:rPr>
            </w:pPr>
          </w:p>
        </w:tc>
      </w:tr>
      <w:tr w:rsidR="009E7252" w:rsidTr="005C56DA" w14:paraId="10099BF9" w14:textId="77777777">
        <w:trPr>
          <w:trHeight w:val="503"/>
        </w:trPr>
        <w:tc>
          <w:tcPr>
            <w:tcW w:w="2666" w:type="dxa"/>
            <w:vMerge w:val="restart"/>
            <w:shd w:val="clear" w:color="auto" w:fill="E7E2F9" w:themeFill="accent5" w:themeFillTint="33"/>
          </w:tcPr>
          <w:p w:rsidRPr="005C56DA" w:rsidR="009E7252" w:rsidP="009E7252" w:rsidRDefault="009E7252" w14:paraId="059FD4A1" w14:textId="77777777">
            <w:pPr>
              <w:rPr>
                <w:rFonts w:ascii="Calibri" w:hAnsi="Calibri"/>
                <w:b/>
                <w:bCs/>
                <w:noProof/>
                <w:color w:val="000000" w:themeColor="text1"/>
                <w:sz w:val="20"/>
                <w:szCs w:val="20"/>
              </w:rPr>
            </w:pPr>
            <w:r w:rsidRPr="005C56DA">
              <w:rPr>
                <w:rFonts w:ascii="Calibri" w:hAnsi="Calibri"/>
                <w:b/>
                <w:bCs/>
                <w:noProof/>
                <w:color w:val="000000" w:themeColor="text1"/>
                <w:sz w:val="20"/>
                <w:szCs w:val="20"/>
              </w:rPr>
              <w:lastRenderedPageBreak/>
              <w:t>Feelings and Behaviours</w:t>
            </w:r>
          </w:p>
          <w:p w:rsidRPr="005C56DA" w:rsidR="009E7252" w:rsidP="009E7252" w:rsidRDefault="009E7252" w14:paraId="3F044FAC" w14:textId="12ED9B84">
            <w:pPr>
              <w:rPr>
                <w:rFonts w:ascii="Calibri" w:hAnsi="Calibri"/>
                <w:noProof/>
                <w:color w:val="000000" w:themeColor="text1"/>
                <w:sz w:val="20"/>
                <w:szCs w:val="20"/>
              </w:rPr>
            </w:pPr>
            <w:r w:rsidRPr="005C56DA">
              <w:rPr>
                <w:rFonts w:ascii="Calibri" w:hAnsi="Calibri"/>
                <w:noProof/>
                <w:color w:val="000000" w:themeColor="text1"/>
                <w:sz w:val="20"/>
                <w:szCs w:val="20"/>
              </w:rPr>
              <w:t>(Goals and Am</w:t>
            </w:r>
            <w:r w:rsidR="00125167">
              <w:rPr>
                <w:rFonts w:ascii="Calibri" w:hAnsi="Calibri"/>
                <w:noProof/>
                <w:color w:val="000000" w:themeColor="text1"/>
                <w:sz w:val="20"/>
                <w:szCs w:val="20"/>
              </w:rPr>
              <w:t>b</w:t>
            </w:r>
            <w:r w:rsidRPr="005C56DA">
              <w:rPr>
                <w:rFonts w:ascii="Calibri" w:hAnsi="Calibri"/>
                <w:noProof/>
                <w:color w:val="000000" w:themeColor="text1"/>
                <w:sz w:val="20"/>
                <w:szCs w:val="20"/>
              </w:rPr>
              <w:t xml:space="preserve">itions, feelings behaviour and choices) </w:t>
            </w:r>
          </w:p>
        </w:tc>
        <w:tc>
          <w:tcPr>
            <w:tcW w:w="1368" w:type="dxa"/>
          </w:tcPr>
          <w:p w:rsidRPr="005C56DA" w:rsidR="009E7252" w:rsidP="005C56DA" w:rsidRDefault="009E7252" w14:paraId="70B41CF3" w14:textId="77777777">
            <w:pPr>
              <w:spacing w:after="0" w:line="240" w:lineRule="auto"/>
              <w:jc w:val="center"/>
              <w:rPr>
                <w:rFonts w:cstheme="minorHAnsi"/>
                <w:color w:val="7030A0"/>
                <w:sz w:val="20"/>
                <w:szCs w:val="20"/>
              </w:rPr>
            </w:pPr>
            <w:r w:rsidRPr="005C56DA">
              <w:rPr>
                <w:rFonts w:cstheme="minorHAnsi"/>
                <w:color w:val="7030A0"/>
                <w:sz w:val="20"/>
                <w:szCs w:val="20"/>
              </w:rPr>
              <w:t>1. Stuck</w:t>
            </w:r>
          </w:p>
          <w:p w:rsidRPr="005C56DA" w:rsidR="009E7252" w:rsidP="005C56DA" w:rsidRDefault="009E7252" w14:paraId="237153A0" w14:textId="39ABC32B">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935" w:type="dxa"/>
          </w:tcPr>
          <w:p w:rsidRPr="005C56DA" w:rsidR="009E7252" w:rsidP="005C56DA" w:rsidRDefault="009E7252" w14:paraId="2B3B25FD" w14:textId="77777777">
            <w:pPr>
              <w:spacing w:after="0" w:line="240" w:lineRule="auto"/>
              <w:jc w:val="center"/>
              <w:rPr>
                <w:rFonts w:cstheme="minorHAnsi"/>
                <w:color w:val="7030A0"/>
                <w:sz w:val="20"/>
                <w:szCs w:val="20"/>
              </w:rPr>
            </w:pPr>
            <w:r w:rsidRPr="005C56DA">
              <w:rPr>
                <w:rFonts w:cstheme="minorHAnsi"/>
                <w:color w:val="7030A0"/>
                <w:sz w:val="20"/>
                <w:szCs w:val="20"/>
              </w:rPr>
              <w:t>2. Ready for Change</w:t>
            </w:r>
          </w:p>
          <w:p w:rsidRPr="005C56DA" w:rsidR="009E7252" w:rsidP="005C56DA" w:rsidRDefault="009E7252" w14:paraId="4DA1E84E" w14:textId="05806235">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11" w:type="dxa"/>
          </w:tcPr>
          <w:p w:rsidRPr="005C56DA" w:rsidR="009E7252" w:rsidP="005C56DA" w:rsidRDefault="009E7252" w14:paraId="386DC80A" w14:textId="77777777">
            <w:pPr>
              <w:spacing w:after="0" w:line="240" w:lineRule="auto"/>
              <w:jc w:val="center"/>
              <w:rPr>
                <w:rFonts w:cstheme="minorHAnsi"/>
                <w:color w:val="7030A0"/>
                <w:sz w:val="20"/>
                <w:szCs w:val="20"/>
              </w:rPr>
            </w:pPr>
            <w:r w:rsidRPr="005C56DA">
              <w:rPr>
                <w:rFonts w:cstheme="minorHAnsi"/>
                <w:color w:val="7030A0"/>
                <w:sz w:val="20"/>
                <w:szCs w:val="20"/>
              </w:rPr>
              <w:t>3.  Exploring Options</w:t>
            </w:r>
          </w:p>
          <w:p w:rsidRPr="005C56DA" w:rsidR="009E7252" w:rsidP="005C56DA" w:rsidRDefault="009E7252" w14:paraId="5759E79A" w14:textId="12F7286F">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1653" w:type="dxa"/>
          </w:tcPr>
          <w:p w:rsidRPr="005C56DA" w:rsidR="009E7252" w:rsidP="005C56DA" w:rsidRDefault="009E7252" w14:paraId="23AD2D66" w14:textId="77777777">
            <w:pPr>
              <w:spacing w:after="0" w:line="240" w:lineRule="auto"/>
              <w:jc w:val="center"/>
              <w:rPr>
                <w:rFonts w:cstheme="minorHAnsi"/>
                <w:color w:val="7030A0"/>
                <w:sz w:val="20"/>
                <w:szCs w:val="20"/>
              </w:rPr>
            </w:pPr>
            <w:r w:rsidRPr="005C56DA">
              <w:rPr>
                <w:rFonts w:cstheme="minorHAnsi"/>
                <w:color w:val="7030A0"/>
                <w:sz w:val="20"/>
                <w:szCs w:val="20"/>
              </w:rPr>
              <w:t xml:space="preserve">4.  </w:t>
            </w:r>
            <w:proofErr w:type="gramStart"/>
            <w:r w:rsidRPr="005C56DA">
              <w:rPr>
                <w:rFonts w:cstheme="minorHAnsi"/>
                <w:color w:val="7030A0"/>
                <w:sz w:val="20"/>
                <w:szCs w:val="20"/>
              </w:rPr>
              <w:t>Taking Action</w:t>
            </w:r>
            <w:proofErr w:type="gramEnd"/>
          </w:p>
          <w:p w:rsidRPr="005C56DA" w:rsidR="009E7252" w:rsidP="005C56DA" w:rsidRDefault="009E7252" w14:paraId="2F16F509" w14:textId="74129657">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c>
          <w:tcPr>
            <w:tcW w:w="2176" w:type="dxa"/>
          </w:tcPr>
          <w:p w:rsidRPr="005C56DA" w:rsidR="009E7252" w:rsidP="005C56DA" w:rsidRDefault="009E7252" w14:paraId="0DA2A009" w14:textId="77777777">
            <w:pPr>
              <w:spacing w:after="0" w:line="240" w:lineRule="auto"/>
              <w:jc w:val="center"/>
              <w:rPr>
                <w:rFonts w:cstheme="minorHAnsi"/>
                <w:color w:val="7030A0"/>
                <w:sz w:val="20"/>
                <w:szCs w:val="20"/>
              </w:rPr>
            </w:pPr>
            <w:r w:rsidRPr="005C56DA">
              <w:rPr>
                <w:rFonts w:cstheme="minorHAnsi"/>
                <w:color w:val="7030A0"/>
                <w:sz w:val="20"/>
                <w:szCs w:val="20"/>
              </w:rPr>
              <w:t>5. Achieving</w:t>
            </w:r>
          </w:p>
          <w:p w:rsidRPr="005C56DA" w:rsidR="009E7252" w:rsidP="005C56DA" w:rsidRDefault="009E7252" w14:paraId="1EC317F0" w14:textId="6CB0C044">
            <w:pPr>
              <w:jc w:val="center"/>
              <w:rPr>
                <w:rFonts w:cstheme="minorHAnsi"/>
                <w:color w:val="7030A0"/>
                <w:sz w:val="20"/>
                <w:szCs w:val="20"/>
              </w:rPr>
            </w:pPr>
            <w:r w:rsidRPr="005C56DA">
              <w:rPr>
                <w:rFonts w:ascii="Segoe UI Symbol" w:hAnsi="Segoe UI Symbol" w:eastAsia="MS Gothic" w:cs="Segoe UI Symbol"/>
                <w:sz w:val="20"/>
                <w:szCs w:val="20"/>
              </w:rPr>
              <w:t>☐</w:t>
            </w:r>
          </w:p>
        </w:tc>
        <w:tc>
          <w:tcPr>
            <w:tcW w:w="2481" w:type="dxa"/>
          </w:tcPr>
          <w:p w:rsidRPr="005C56DA" w:rsidR="009E7252" w:rsidP="005C56DA" w:rsidRDefault="009E7252" w14:paraId="2BCCB6B0" w14:textId="77777777">
            <w:pPr>
              <w:spacing w:after="0" w:line="240" w:lineRule="auto"/>
              <w:jc w:val="center"/>
              <w:rPr>
                <w:rFonts w:cstheme="minorHAnsi"/>
                <w:color w:val="7030A0"/>
                <w:sz w:val="20"/>
                <w:szCs w:val="20"/>
              </w:rPr>
            </w:pPr>
            <w:r w:rsidRPr="005C56DA">
              <w:rPr>
                <w:rFonts w:cstheme="minorHAnsi"/>
                <w:color w:val="7030A0"/>
                <w:sz w:val="20"/>
                <w:szCs w:val="20"/>
              </w:rPr>
              <w:t>6. Maintaining Change</w:t>
            </w:r>
          </w:p>
          <w:p w:rsidRPr="005C56DA" w:rsidR="009E7252" w:rsidP="005C56DA" w:rsidRDefault="009E7252" w14:paraId="3D7A1879" w14:textId="43F0F00D">
            <w:pPr>
              <w:spacing w:after="0" w:line="240" w:lineRule="auto"/>
              <w:jc w:val="center"/>
              <w:rPr>
                <w:rFonts w:cstheme="minorHAnsi"/>
                <w:color w:val="7030A0"/>
                <w:sz w:val="20"/>
                <w:szCs w:val="20"/>
              </w:rPr>
            </w:pPr>
            <w:r w:rsidRPr="005C56DA">
              <w:rPr>
                <w:rFonts w:ascii="Segoe UI Symbol" w:hAnsi="Segoe UI Symbol" w:eastAsia="MS Gothic" w:cs="Segoe UI Symbol"/>
                <w:sz w:val="20"/>
                <w:szCs w:val="20"/>
              </w:rPr>
              <w:t>☐</w:t>
            </w:r>
          </w:p>
        </w:tc>
      </w:tr>
      <w:tr w:rsidR="009E7252" w:rsidTr="005C56DA" w14:paraId="69BDC054" w14:textId="77777777">
        <w:trPr>
          <w:trHeight w:val="503"/>
        </w:trPr>
        <w:tc>
          <w:tcPr>
            <w:tcW w:w="2666" w:type="dxa"/>
            <w:vMerge/>
            <w:shd w:val="clear" w:color="auto" w:fill="E7E2F9" w:themeFill="accent5" w:themeFillTint="33"/>
          </w:tcPr>
          <w:p w:rsidR="009E7252" w:rsidP="009E7252" w:rsidRDefault="009E7252" w14:paraId="09A2FD6E" w14:textId="77777777">
            <w:pPr>
              <w:rPr>
                <w:rFonts w:ascii="Calibri" w:hAnsi="Calibri"/>
                <w:noProof/>
                <w:color w:val="000000" w:themeColor="text1"/>
                <w:sz w:val="22"/>
              </w:rPr>
            </w:pPr>
          </w:p>
        </w:tc>
        <w:tc>
          <w:tcPr>
            <w:tcW w:w="11724" w:type="dxa"/>
            <w:gridSpan w:val="6"/>
          </w:tcPr>
          <w:p w:rsidR="009E7252" w:rsidP="005C56DA" w:rsidRDefault="009E7252" w14:paraId="7E483D5C" w14:textId="77777777">
            <w:pPr>
              <w:spacing w:after="0" w:line="240" w:lineRule="auto"/>
              <w:rPr>
                <w:rFonts w:ascii="Arial" w:hAnsi="Arial" w:cs="Arial"/>
                <w:sz w:val="18"/>
                <w:szCs w:val="18"/>
              </w:rPr>
            </w:pPr>
            <w:r w:rsidRPr="00155996">
              <w:rPr>
                <w:rFonts w:ascii="Arial" w:hAnsi="Arial" w:cs="Arial"/>
                <w:sz w:val="18"/>
                <w:szCs w:val="18"/>
              </w:rPr>
              <w:t xml:space="preserve">Comments </w:t>
            </w:r>
          </w:p>
          <w:p w:rsidR="005C56DA" w:rsidP="005C56DA" w:rsidRDefault="005C56DA" w14:paraId="6D488C5B" w14:textId="77777777">
            <w:pPr>
              <w:spacing w:after="0" w:line="240" w:lineRule="auto"/>
              <w:rPr>
                <w:rFonts w:ascii="Arial" w:hAnsi="Arial" w:cs="Arial"/>
                <w:sz w:val="18"/>
                <w:szCs w:val="18"/>
              </w:rPr>
            </w:pPr>
          </w:p>
          <w:p w:rsidRPr="00155996" w:rsidR="005C56DA" w:rsidP="005C56DA" w:rsidRDefault="005C56DA" w14:paraId="5EE09B96" w14:textId="3466F818">
            <w:pPr>
              <w:spacing w:after="0" w:line="240" w:lineRule="auto"/>
              <w:rPr>
                <w:rFonts w:ascii="Arial" w:hAnsi="Arial" w:cs="Arial"/>
                <w:sz w:val="18"/>
                <w:szCs w:val="18"/>
              </w:rPr>
            </w:pPr>
          </w:p>
        </w:tc>
      </w:tr>
    </w:tbl>
    <w:p w:rsidR="001764FF" w:rsidP="003E24DF" w:rsidRDefault="001764FF" w14:paraId="33750DE8" w14:textId="77777777">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14390"/>
      </w:tblGrid>
      <w:tr w:rsidR="006314D0" w:rsidTr="00324EFF" w14:paraId="63E2DE70" w14:textId="77777777">
        <w:tc>
          <w:tcPr>
            <w:tcW w:w="14390" w:type="dxa"/>
            <w:shd w:val="clear" w:color="auto" w:fill="DBEDF8" w:themeFill="accent3" w:themeFillTint="33"/>
          </w:tcPr>
          <w:p w:rsidRPr="005C56DA" w:rsidR="006314D0" w:rsidP="00324EFF" w:rsidRDefault="00592704" w14:paraId="4485E345" w14:textId="20872DA8">
            <w:pPr>
              <w:spacing w:after="0" w:line="240" w:lineRule="auto"/>
              <w:rPr>
                <w:rFonts w:cstheme="minorHAnsi"/>
                <w:b/>
                <w:sz w:val="22"/>
                <w:szCs w:val="22"/>
              </w:rPr>
            </w:pPr>
            <w:r>
              <w:rPr>
                <w:rFonts w:cstheme="minorHAnsi"/>
                <w:b/>
                <w:sz w:val="22"/>
                <w:szCs w:val="22"/>
              </w:rPr>
              <w:t>G</w:t>
            </w:r>
            <w:r w:rsidRPr="005C56DA" w:rsidR="006314D0">
              <w:rPr>
                <w:rFonts w:cstheme="minorHAnsi"/>
                <w:b/>
                <w:sz w:val="22"/>
                <w:szCs w:val="22"/>
              </w:rPr>
              <w:t>: ANALYSIS &amp; RECOMMENDATIONS (To be completed by the professional, see guidance for support)</w:t>
            </w:r>
          </w:p>
          <w:p w:rsidR="006314D0" w:rsidP="00324EFF" w:rsidRDefault="006314D0" w14:paraId="5F6C96D2" w14:textId="77777777">
            <w:pPr>
              <w:spacing w:after="0" w:line="240" w:lineRule="auto"/>
              <w:rPr>
                <w:rFonts w:ascii="Calibri" w:hAnsi="Calibri"/>
                <w:noProof/>
                <w:color w:val="000000" w:themeColor="text1"/>
                <w:sz w:val="22"/>
              </w:rPr>
            </w:pPr>
            <w:r w:rsidRPr="005C56DA">
              <w:rPr>
                <w:rFonts w:cstheme="minorHAnsi"/>
                <w:i/>
                <w:sz w:val="22"/>
                <w:szCs w:val="22"/>
              </w:rPr>
              <w:t xml:space="preserve">How is, what is happening within the family impacting on the day to day lives of the children? What are the strengths, protective </w:t>
            </w:r>
            <w:proofErr w:type="gramStart"/>
            <w:r w:rsidRPr="005C56DA">
              <w:rPr>
                <w:rFonts w:cstheme="minorHAnsi"/>
                <w:i/>
                <w:sz w:val="22"/>
                <w:szCs w:val="22"/>
              </w:rPr>
              <w:t>factors</w:t>
            </w:r>
            <w:proofErr w:type="gramEnd"/>
            <w:r w:rsidRPr="005C56DA">
              <w:rPr>
                <w:rFonts w:cstheme="minorHAnsi"/>
                <w:i/>
                <w:sz w:val="22"/>
                <w:szCs w:val="22"/>
              </w:rPr>
              <w:t xml:space="preserve"> and levels of resilience within the family? Are the family ready to make change? What needs to happen to improve outcomes for the children &amp; young people now and over the coming weeks? What are the concerns if no changes are made (Contingency Plan)?</w:t>
            </w:r>
          </w:p>
        </w:tc>
      </w:tr>
      <w:tr w:rsidR="006314D0" w:rsidTr="00324EFF" w14:paraId="0957EAFA" w14:textId="77777777">
        <w:tc>
          <w:tcPr>
            <w:tcW w:w="14390" w:type="dxa"/>
          </w:tcPr>
          <w:p w:rsidR="006314D0" w:rsidP="00324EFF" w:rsidRDefault="006314D0" w14:paraId="117C5AF6" w14:textId="77777777">
            <w:pPr>
              <w:rPr>
                <w:rFonts w:ascii="Calibri" w:hAnsi="Calibri"/>
                <w:noProof/>
                <w:color w:val="000000" w:themeColor="text1"/>
                <w:sz w:val="22"/>
              </w:rPr>
            </w:pPr>
          </w:p>
          <w:p w:rsidR="006314D0" w:rsidP="00324EFF" w:rsidRDefault="006314D0" w14:paraId="6ABA54E6" w14:textId="77777777">
            <w:pPr>
              <w:spacing w:before="240" w:line="600" w:lineRule="auto"/>
              <w:rPr>
                <w:rFonts w:ascii="Calibri" w:hAnsi="Calibri"/>
                <w:noProof/>
                <w:color w:val="000000" w:themeColor="text1"/>
                <w:sz w:val="22"/>
              </w:rPr>
            </w:pPr>
          </w:p>
        </w:tc>
      </w:tr>
    </w:tbl>
    <w:p w:rsidR="006314D0" w:rsidP="006314D0" w:rsidRDefault="006314D0" w14:paraId="0CDE301F" w14:textId="7CEF4664">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1C5731" w:rsidTr="00324EFF" w14:paraId="496286D5" w14:textId="77777777">
        <w:tc>
          <w:tcPr>
            <w:tcW w:w="7195" w:type="dxa"/>
            <w:shd w:val="clear" w:color="auto" w:fill="DBEDF8" w:themeFill="accent3" w:themeFillTint="33"/>
          </w:tcPr>
          <w:p w:rsidR="001C5731" w:rsidP="001C5731" w:rsidRDefault="001C5731" w14:paraId="0244E899" w14:textId="755C2A9C">
            <w:pPr>
              <w:spacing w:after="0" w:line="240" w:lineRule="auto"/>
              <w:rPr>
                <w:rFonts w:ascii="Calibri" w:hAnsi="Calibri"/>
                <w:b/>
                <w:bCs/>
                <w:noProof/>
                <w:color w:val="000000" w:themeColor="text1"/>
                <w:sz w:val="22"/>
              </w:rPr>
            </w:pPr>
            <w:r>
              <w:rPr>
                <w:rFonts w:ascii="Calibri" w:hAnsi="Calibri"/>
                <w:b/>
                <w:bCs/>
                <w:noProof/>
                <w:color w:val="000000" w:themeColor="text1"/>
                <w:sz w:val="22"/>
              </w:rPr>
              <w:t xml:space="preserve">H: Does the family require </w:t>
            </w:r>
            <w:r w:rsidR="00A77B5C">
              <w:rPr>
                <w:rFonts w:ascii="Calibri" w:hAnsi="Calibri"/>
                <w:b/>
                <w:bCs/>
                <w:noProof/>
                <w:color w:val="000000" w:themeColor="text1"/>
                <w:sz w:val="22"/>
              </w:rPr>
              <w:t>an Early Help</w:t>
            </w:r>
            <w:r w:rsidR="00EA3884">
              <w:rPr>
                <w:rFonts w:ascii="Calibri" w:hAnsi="Calibri"/>
                <w:b/>
                <w:bCs/>
                <w:noProof/>
                <w:color w:val="000000" w:themeColor="text1"/>
                <w:sz w:val="22"/>
              </w:rPr>
              <w:t xml:space="preserve"> </w:t>
            </w:r>
            <w:r w:rsidR="00A77B5C">
              <w:rPr>
                <w:rFonts w:ascii="Calibri" w:hAnsi="Calibri"/>
                <w:b/>
                <w:bCs/>
                <w:noProof/>
                <w:color w:val="000000" w:themeColor="text1"/>
                <w:sz w:val="22"/>
              </w:rPr>
              <w:t>Plan</w:t>
            </w:r>
            <w:r>
              <w:rPr>
                <w:rFonts w:ascii="Calibri" w:hAnsi="Calibri"/>
                <w:b/>
                <w:bCs/>
                <w:noProof/>
                <w:color w:val="000000" w:themeColor="text1"/>
                <w:sz w:val="22"/>
              </w:rPr>
              <w:t xml:space="preserve">? </w:t>
            </w:r>
          </w:p>
          <w:p w:rsidRPr="00BB5649" w:rsidR="00BB5649" w:rsidP="001C5731" w:rsidRDefault="00BB5649" w14:paraId="22A81736" w14:textId="07ABBD4E">
            <w:pPr>
              <w:spacing w:after="0" w:line="240" w:lineRule="auto"/>
              <w:rPr>
                <w:rFonts w:ascii="Calibri" w:hAnsi="Calibri"/>
                <w:noProof/>
                <w:color w:val="000000" w:themeColor="text1"/>
                <w:sz w:val="22"/>
              </w:rPr>
            </w:pPr>
            <w:r>
              <w:rPr>
                <w:rFonts w:ascii="Calibri" w:hAnsi="Calibri"/>
                <w:noProof/>
                <w:color w:val="000000" w:themeColor="text1"/>
                <w:sz w:val="22"/>
              </w:rPr>
              <w:t xml:space="preserve">If yes, please complete below. </w:t>
            </w:r>
          </w:p>
        </w:tc>
        <w:tc>
          <w:tcPr>
            <w:tcW w:w="7195" w:type="dxa"/>
            <w:shd w:val="clear" w:color="auto" w:fill="DBEDF8" w:themeFill="accent3" w:themeFillTint="33"/>
          </w:tcPr>
          <w:p w:rsidR="001C5731" w:rsidP="00324EFF" w:rsidRDefault="00325906" w14:paraId="03936A52" w14:textId="2BD11868">
            <w:pPr>
              <w:spacing w:after="0" w:line="240" w:lineRule="auto"/>
              <w:rPr>
                <w:rFonts w:ascii="Calibri" w:hAnsi="Calibri"/>
                <w:noProof/>
                <w:color w:val="000000" w:themeColor="text1"/>
                <w:sz w:val="22"/>
              </w:rPr>
            </w:pPr>
            <w:r>
              <w:rPr>
                <w:rFonts w:ascii="Calibri" w:hAnsi="Calibri"/>
                <w:noProof/>
                <w:color w:val="000000" w:themeColor="text1"/>
                <w:sz w:val="22"/>
              </w:rPr>
              <w:t xml:space="preserve">Yes </w:t>
            </w:r>
            <w:r>
              <w:rPr>
                <w:rFonts w:hint="eastAsia" w:ascii="MS Gothic" w:hAnsi="MS Gothic" w:eastAsia="MS Gothic" w:cstheme="minorHAnsi"/>
                <w:noProof/>
                <w:color w:val="000000" w:themeColor="text1"/>
                <w:sz w:val="20"/>
                <w:szCs w:val="20"/>
              </w:rPr>
              <w:t>☐</w:t>
            </w:r>
            <w:r>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bl>
    <w:p w:rsidR="00E27490" w:rsidP="003E24DF" w:rsidRDefault="00E27490" w14:paraId="70527563" w14:textId="10035B2E">
      <w:pPr>
        <w:rPr>
          <w:rFonts w:ascii="Calibri" w:hAnsi="Calibri"/>
          <w:noProof/>
          <w:color w:val="000000" w:themeColor="text1"/>
          <w:sz w:val="4"/>
          <w:szCs w:val="4"/>
        </w:rPr>
      </w:pPr>
    </w:p>
    <w:p w:rsidRPr="00B0586D" w:rsidR="0012500D" w:rsidP="0012500D" w:rsidRDefault="0012500D" w14:paraId="1B337E78" w14:textId="77777777">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12500D" w:rsidTr="00324EFF" w14:paraId="079E0A0F" w14:textId="77777777">
        <w:tc>
          <w:tcPr>
            <w:tcW w:w="14390" w:type="dxa"/>
            <w:gridSpan w:val="6"/>
            <w:shd w:val="clear" w:color="auto" w:fill="B5C7F5" w:themeFill="accent4" w:themeFillTint="66"/>
          </w:tcPr>
          <w:p w:rsidRPr="00A5037D" w:rsidR="0012500D" w:rsidP="00324EFF" w:rsidRDefault="0012500D" w14:paraId="21879331" w14:textId="64F7DAC9">
            <w:pPr>
              <w:spacing w:after="0" w:line="240" w:lineRule="auto"/>
              <w:rPr>
                <w:b/>
                <w:sz w:val="20"/>
                <w:szCs w:val="20"/>
              </w:rPr>
            </w:pPr>
            <w:r>
              <w:rPr>
                <w:b/>
                <w:sz w:val="20"/>
                <w:szCs w:val="20"/>
              </w:rPr>
              <w:t xml:space="preserve">SECTION </w:t>
            </w:r>
            <w:r w:rsidR="00BB5649">
              <w:rPr>
                <w:b/>
                <w:sz w:val="20"/>
                <w:szCs w:val="20"/>
              </w:rPr>
              <w:t>I</w:t>
            </w:r>
            <w:r w:rsidRPr="00A5037D">
              <w:rPr>
                <w:b/>
                <w:sz w:val="20"/>
                <w:szCs w:val="20"/>
              </w:rPr>
              <w:t>: YOUR PLAN</w:t>
            </w:r>
          </w:p>
          <w:p w:rsidRPr="00261BC5" w:rsidR="0012500D" w:rsidP="00324EFF" w:rsidRDefault="0012500D" w14:paraId="69269138" w14:textId="77777777">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12500D" w:rsidTr="00324EFF" w14:paraId="7D30FD9E" w14:textId="77777777">
        <w:tc>
          <w:tcPr>
            <w:tcW w:w="2405" w:type="dxa"/>
            <w:shd w:val="clear" w:color="auto" w:fill="DAE3FA" w:themeFill="accent4" w:themeFillTint="33"/>
          </w:tcPr>
          <w:p w:rsidRPr="005C56DA" w:rsidR="0012500D" w:rsidP="00324EFF" w:rsidRDefault="0012500D" w14:paraId="54F48676" w14:textId="77777777">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rsidRPr="005C56DA" w:rsidR="0012500D" w:rsidP="00324EFF" w:rsidRDefault="0012500D" w14:paraId="43D752BB" w14:textId="77777777">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rsidRPr="005C56DA" w:rsidR="0012500D" w:rsidP="00324EFF" w:rsidRDefault="0012500D" w14:paraId="368D9F0F" w14:textId="77777777">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rsidR="0012500D" w:rsidP="00324EFF" w:rsidRDefault="0012500D" w14:paraId="721BD518" w14:textId="77777777">
            <w:pPr>
              <w:rPr>
                <w:color w:val="000000" w:themeColor="text1"/>
                <w:sz w:val="18"/>
                <w:szCs w:val="18"/>
              </w:rPr>
            </w:pPr>
            <w:r w:rsidRPr="00261BC5">
              <w:rPr>
                <w:color w:val="000000" w:themeColor="text1"/>
                <w:sz w:val="18"/>
                <w:szCs w:val="18"/>
              </w:rPr>
              <w:t>When does this need to happen by?</w:t>
            </w:r>
            <w:r>
              <w:rPr>
                <w:color w:val="000000" w:themeColor="text1"/>
                <w:sz w:val="18"/>
                <w:szCs w:val="18"/>
              </w:rPr>
              <w:t xml:space="preserve"> </w:t>
            </w:r>
          </w:p>
          <w:p w:rsidRPr="006670DE" w:rsidR="0012500D" w:rsidP="00324EFF" w:rsidRDefault="0012500D" w14:paraId="30CAE0F9" w14:textId="77777777">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Pr>
                <w:color w:val="000000" w:themeColor="text1"/>
                <w:sz w:val="16"/>
                <w:szCs w:val="16"/>
              </w:rPr>
              <w:t xml:space="preserve">&amp; </w:t>
            </w:r>
            <w:r w:rsidRPr="006670DE">
              <w:rPr>
                <w:color w:val="000000" w:themeColor="text1"/>
                <w:sz w:val="16"/>
                <w:szCs w:val="16"/>
              </w:rPr>
              <w:t>avoid using ‘ongoing’</w:t>
            </w:r>
            <w:r>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rsidRPr="00261BC5" w:rsidR="0012500D" w:rsidP="00324EFF" w:rsidRDefault="0012500D" w14:paraId="72256F9E" w14:textId="77777777">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rsidRPr="00474DB1" w:rsidR="0012500D" w:rsidP="00324EFF" w:rsidRDefault="0012500D" w14:paraId="21380553" w14:textId="77777777">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12500D" w:rsidTr="00324EFF" w14:paraId="14178233" w14:textId="77777777">
        <w:tc>
          <w:tcPr>
            <w:tcW w:w="2405" w:type="dxa"/>
          </w:tcPr>
          <w:p w:rsidRPr="005C56DA" w:rsidR="0012500D" w:rsidP="00324EFF" w:rsidRDefault="0012500D" w14:paraId="5B7E86A4" w14:textId="77777777">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rsidRPr="005C56DA" w:rsidR="0012500D" w:rsidP="00324EFF" w:rsidRDefault="0012500D" w14:paraId="20001F51" w14:textId="77777777">
            <w:pPr>
              <w:rPr>
                <w:rFonts w:cstheme="minorHAnsi"/>
                <w:noProof/>
                <w:color w:val="000000" w:themeColor="text1"/>
                <w:sz w:val="20"/>
                <w:szCs w:val="20"/>
              </w:rPr>
            </w:pPr>
          </w:p>
        </w:tc>
        <w:tc>
          <w:tcPr>
            <w:tcW w:w="1700" w:type="dxa"/>
          </w:tcPr>
          <w:p w:rsidRPr="005C56DA" w:rsidR="0012500D" w:rsidP="00324EFF" w:rsidRDefault="0012500D" w14:paraId="3FBE22D1" w14:textId="77777777">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F2A3359A9D674ABAAFDA1861A9350C4C"/>
            </w:placeholder>
            <w:showingPlcHdr/>
            <w:date>
              <w:dateFormat w:val="dd/MM/yyyy"/>
              <w:lid w:val="en-GB"/>
              <w:storeMappedDataAs w:val="dateTime"/>
              <w:calendar w:val="gregorian"/>
            </w:date>
          </w:sdtPr>
          <w:sdtEndPr/>
          <w:sdtContent>
            <w:tc>
              <w:tcPr>
                <w:tcW w:w="2269" w:type="dxa"/>
              </w:tcPr>
              <w:p w:rsidRPr="00261BC5" w:rsidR="0012500D" w:rsidP="00324EFF" w:rsidRDefault="0012500D" w14:paraId="7C4A9532" w14:textId="77777777">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rsidRPr="00261BC5" w:rsidR="0012500D" w:rsidP="00324EFF" w:rsidRDefault="0012500D" w14:paraId="544AA73C" w14:textId="77777777">
            <w:pPr>
              <w:rPr>
                <w:rFonts w:cstheme="minorHAnsi"/>
                <w:noProof/>
                <w:color w:val="000000" w:themeColor="text1"/>
                <w:sz w:val="18"/>
                <w:szCs w:val="18"/>
              </w:rPr>
            </w:pPr>
          </w:p>
        </w:tc>
        <w:tc>
          <w:tcPr>
            <w:tcW w:w="3055" w:type="dxa"/>
          </w:tcPr>
          <w:p w:rsidRPr="005C56DA" w:rsidR="0012500D" w:rsidP="00324EFF" w:rsidRDefault="0012500D" w14:paraId="4EFE7D3E" w14:textId="77777777">
            <w:pPr>
              <w:rPr>
                <w:rFonts w:cstheme="minorHAnsi"/>
                <w:noProof/>
                <w:color w:val="000000" w:themeColor="text1"/>
                <w:sz w:val="20"/>
                <w:szCs w:val="20"/>
              </w:rPr>
            </w:pPr>
          </w:p>
        </w:tc>
      </w:tr>
      <w:tr w:rsidR="0012500D" w:rsidTr="00324EFF" w14:paraId="27DED37F" w14:textId="77777777">
        <w:tc>
          <w:tcPr>
            <w:tcW w:w="2405" w:type="dxa"/>
          </w:tcPr>
          <w:p w:rsidRPr="005C56DA" w:rsidR="0012500D" w:rsidP="00324EFF" w:rsidRDefault="0012500D" w14:paraId="64EAADBA" w14:textId="77777777">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rsidRPr="005C56DA" w:rsidR="0012500D" w:rsidP="00324EFF" w:rsidRDefault="0012500D" w14:paraId="1A179230" w14:textId="77777777">
            <w:pPr>
              <w:rPr>
                <w:rFonts w:cstheme="minorHAnsi"/>
                <w:noProof/>
                <w:color w:val="000000" w:themeColor="text1"/>
                <w:sz w:val="20"/>
                <w:szCs w:val="20"/>
              </w:rPr>
            </w:pPr>
          </w:p>
        </w:tc>
        <w:tc>
          <w:tcPr>
            <w:tcW w:w="1700" w:type="dxa"/>
          </w:tcPr>
          <w:p w:rsidRPr="005C56DA" w:rsidR="0012500D" w:rsidP="00324EFF" w:rsidRDefault="0012500D" w14:paraId="154FF835" w14:textId="77777777">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9C224CB05A2D4FE5B66837A600E15CA5"/>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37F1C8A5"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51AB2F0B" w14:textId="77777777">
            <w:pPr>
              <w:rPr>
                <w:rFonts w:cstheme="minorHAnsi"/>
                <w:noProof/>
                <w:color w:val="000000" w:themeColor="text1"/>
                <w:sz w:val="20"/>
                <w:szCs w:val="20"/>
              </w:rPr>
            </w:pPr>
          </w:p>
        </w:tc>
        <w:tc>
          <w:tcPr>
            <w:tcW w:w="3055" w:type="dxa"/>
          </w:tcPr>
          <w:p w:rsidRPr="005C56DA" w:rsidR="0012500D" w:rsidP="00324EFF" w:rsidRDefault="0012500D" w14:paraId="2F388F51" w14:textId="77777777">
            <w:pPr>
              <w:rPr>
                <w:rFonts w:cstheme="minorHAnsi"/>
                <w:noProof/>
                <w:color w:val="000000" w:themeColor="text1"/>
                <w:sz w:val="20"/>
                <w:szCs w:val="20"/>
              </w:rPr>
            </w:pPr>
          </w:p>
        </w:tc>
      </w:tr>
      <w:tr w:rsidR="0012500D" w:rsidTr="00324EFF" w14:paraId="59E13C54" w14:textId="77777777">
        <w:tc>
          <w:tcPr>
            <w:tcW w:w="2405" w:type="dxa"/>
          </w:tcPr>
          <w:p w:rsidRPr="005C56DA" w:rsidR="0012500D" w:rsidP="00324EFF" w:rsidRDefault="0012500D" w14:paraId="2A64640A" w14:textId="77777777">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rsidRPr="005C56DA" w:rsidR="0012500D" w:rsidP="00324EFF" w:rsidRDefault="0012500D" w14:paraId="685E903F" w14:textId="77777777">
            <w:pPr>
              <w:rPr>
                <w:rFonts w:cstheme="minorHAnsi"/>
                <w:noProof/>
                <w:color w:val="000000" w:themeColor="text1"/>
                <w:sz w:val="20"/>
                <w:szCs w:val="20"/>
              </w:rPr>
            </w:pPr>
          </w:p>
        </w:tc>
        <w:tc>
          <w:tcPr>
            <w:tcW w:w="1700" w:type="dxa"/>
          </w:tcPr>
          <w:p w:rsidRPr="005C56DA" w:rsidR="0012500D" w:rsidP="00324EFF" w:rsidRDefault="0012500D" w14:paraId="0ED0BF12" w14:textId="77777777">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F5C026393DCB41ACB3660FBBB4DEDA10"/>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793EC484"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7805F7E2" w14:textId="77777777">
            <w:pPr>
              <w:rPr>
                <w:rFonts w:cstheme="minorHAnsi"/>
                <w:noProof/>
                <w:color w:val="000000" w:themeColor="text1"/>
                <w:sz w:val="20"/>
                <w:szCs w:val="20"/>
              </w:rPr>
            </w:pPr>
          </w:p>
        </w:tc>
        <w:tc>
          <w:tcPr>
            <w:tcW w:w="3055" w:type="dxa"/>
          </w:tcPr>
          <w:p w:rsidRPr="005C56DA" w:rsidR="0012500D" w:rsidP="00324EFF" w:rsidRDefault="0012500D" w14:paraId="180383BA" w14:textId="77777777">
            <w:pPr>
              <w:rPr>
                <w:rFonts w:cstheme="minorHAnsi"/>
                <w:noProof/>
                <w:color w:val="000000" w:themeColor="text1"/>
                <w:sz w:val="20"/>
                <w:szCs w:val="20"/>
              </w:rPr>
            </w:pPr>
          </w:p>
        </w:tc>
      </w:tr>
      <w:tr w:rsidR="0012500D" w:rsidTr="00324EFF" w14:paraId="325325A1" w14:textId="77777777">
        <w:tc>
          <w:tcPr>
            <w:tcW w:w="2405" w:type="dxa"/>
          </w:tcPr>
          <w:p w:rsidRPr="005C56DA" w:rsidR="0012500D" w:rsidP="00324EFF" w:rsidRDefault="0012500D" w14:paraId="30D4407A" w14:textId="77777777">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rsidRPr="005C56DA" w:rsidR="0012500D" w:rsidP="00324EFF" w:rsidRDefault="0012500D" w14:paraId="59BA599E" w14:textId="77777777">
            <w:pPr>
              <w:rPr>
                <w:rFonts w:cstheme="minorHAnsi"/>
                <w:noProof/>
                <w:color w:val="000000" w:themeColor="text1"/>
                <w:sz w:val="20"/>
                <w:szCs w:val="20"/>
              </w:rPr>
            </w:pPr>
          </w:p>
        </w:tc>
        <w:tc>
          <w:tcPr>
            <w:tcW w:w="1700" w:type="dxa"/>
          </w:tcPr>
          <w:p w:rsidRPr="005C56DA" w:rsidR="0012500D" w:rsidP="00324EFF" w:rsidRDefault="0012500D" w14:paraId="5D0CDF4F" w14:textId="77777777">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6B70DC6332E1439684383E9F7D8545FE"/>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51DFBC87"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0F50774A" w14:textId="77777777">
            <w:pPr>
              <w:rPr>
                <w:rFonts w:cstheme="minorHAnsi"/>
                <w:noProof/>
                <w:color w:val="000000" w:themeColor="text1"/>
                <w:sz w:val="20"/>
                <w:szCs w:val="20"/>
              </w:rPr>
            </w:pPr>
          </w:p>
        </w:tc>
        <w:tc>
          <w:tcPr>
            <w:tcW w:w="3055" w:type="dxa"/>
          </w:tcPr>
          <w:p w:rsidRPr="005C56DA" w:rsidR="0012500D" w:rsidP="00324EFF" w:rsidRDefault="0012500D" w14:paraId="1CFD091C" w14:textId="77777777">
            <w:pPr>
              <w:rPr>
                <w:rFonts w:cstheme="minorHAnsi"/>
                <w:noProof/>
                <w:color w:val="000000" w:themeColor="text1"/>
                <w:sz w:val="20"/>
                <w:szCs w:val="20"/>
              </w:rPr>
            </w:pPr>
          </w:p>
        </w:tc>
      </w:tr>
      <w:tr w:rsidR="0012500D" w:rsidTr="00324EFF" w14:paraId="6C1DF560" w14:textId="77777777">
        <w:tc>
          <w:tcPr>
            <w:tcW w:w="2405" w:type="dxa"/>
          </w:tcPr>
          <w:p w:rsidRPr="005C56DA" w:rsidR="0012500D" w:rsidP="00324EFF" w:rsidRDefault="0012500D" w14:paraId="3AD75CA4" w14:textId="77777777">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rsidRPr="005C56DA" w:rsidR="0012500D" w:rsidP="00324EFF" w:rsidRDefault="0012500D" w14:paraId="7309E088" w14:textId="77777777">
            <w:pPr>
              <w:rPr>
                <w:rFonts w:cstheme="minorHAnsi"/>
                <w:noProof/>
                <w:color w:val="000000" w:themeColor="text1"/>
                <w:sz w:val="20"/>
                <w:szCs w:val="20"/>
              </w:rPr>
            </w:pPr>
          </w:p>
        </w:tc>
        <w:tc>
          <w:tcPr>
            <w:tcW w:w="1700" w:type="dxa"/>
          </w:tcPr>
          <w:p w:rsidRPr="005C56DA" w:rsidR="0012500D" w:rsidP="00324EFF" w:rsidRDefault="0012500D" w14:paraId="5CF7C341" w14:textId="77777777">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1B9E5184F6DF42249805D02F88D600A8"/>
            </w:placeholder>
            <w:showingPlcHdr/>
            <w:date>
              <w:dateFormat w:val="dd/MM/yyyy"/>
              <w:lid w:val="en-GB"/>
              <w:storeMappedDataAs w:val="dateTime"/>
              <w:calendar w:val="gregorian"/>
            </w:date>
          </w:sdtPr>
          <w:sdtEndPr/>
          <w:sdtContent>
            <w:tc>
              <w:tcPr>
                <w:tcW w:w="2269" w:type="dxa"/>
              </w:tcPr>
              <w:p w:rsidRPr="005C56DA" w:rsidR="0012500D" w:rsidP="00324EFF" w:rsidRDefault="0012500D" w14:paraId="280A8C93" w14:textId="77777777">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rsidRPr="005C56DA" w:rsidR="0012500D" w:rsidP="00324EFF" w:rsidRDefault="0012500D" w14:paraId="37BFB5D3" w14:textId="77777777">
            <w:pPr>
              <w:rPr>
                <w:rFonts w:cstheme="minorHAnsi"/>
                <w:noProof/>
                <w:color w:val="000000" w:themeColor="text1"/>
                <w:sz w:val="20"/>
                <w:szCs w:val="20"/>
              </w:rPr>
            </w:pPr>
          </w:p>
        </w:tc>
        <w:tc>
          <w:tcPr>
            <w:tcW w:w="3055" w:type="dxa"/>
          </w:tcPr>
          <w:p w:rsidRPr="005C56DA" w:rsidR="0012500D" w:rsidP="00324EFF" w:rsidRDefault="0012500D" w14:paraId="50AF31FF" w14:textId="77777777">
            <w:pPr>
              <w:rPr>
                <w:rFonts w:cstheme="minorHAnsi"/>
                <w:noProof/>
                <w:color w:val="000000" w:themeColor="text1"/>
                <w:sz w:val="20"/>
                <w:szCs w:val="20"/>
              </w:rPr>
            </w:pPr>
          </w:p>
        </w:tc>
      </w:tr>
    </w:tbl>
    <w:p w:rsidR="0012500D" w:rsidP="003E24DF" w:rsidRDefault="0012500D" w14:paraId="6BCDA6E2" w14:textId="684C2C15">
      <w:pPr>
        <w:rPr>
          <w:rFonts w:ascii="Calibri" w:hAnsi="Calibri"/>
          <w:noProof/>
          <w:color w:val="000000" w:themeColor="text1"/>
          <w:sz w:val="4"/>
          <w:szCs w:val="4"/>
        </w:rPr>
      </w:pPr>
    </w:p>
    <w:p w:rsidR="00760632" w:rsidP="003E24DF" w:rsidRDefault="00760632" w14:paraId="4D441C83" w14:textId="77777777">
      <w:pPr>
        <w:rPr>
          <w:rFonts w:ascii="Calibri" w:hAnsi="Calibri"/>
          <w:noProof/>
          <w:color w:val="000000" w:themeColor="text1"/>
          <w:sz w:val="4"/>
          <w:szCs w:val="4"/>
        </w:rPr>
      </w:pPr>
    </w:p>
    <w:p w:rsidRPr="008F2675" w:rsidR="00E27490" w:rsidP="003E24DF" w:rsidRDefault="00E27490" w14:paraId="4465A846" w14:textId="752EBB4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AA2BF1" w:rsidTr="008F2675" w14:paraId="40642D76" w14:textId="77777777">
        <w:tc>
          <w:tcPr>
            <w:tcW w:w="14390" w:type="dxa"/>
            <w:gridSpan w:val="2"/>
            <w:shd w:val="clear" w:color="auto" w:fill="B8DBF1" w:themeFill="accent3" w:themeFillTint="66"/>
          </w:tcPr>
          <w:p w:rsidRPr="008F2675" w:rsidR="00AA2BF1" w:rsidP="00636AF0" w:rsidRDefault="00AA2BF1" w14:paraId="0DDBB2B9" w14:textId="7E644CA4">
            <w:pPr>
              <w:spacing w:after="0" w:line="240" w:lineRule="auto"/>
              <w:rPr>
                <w:rFonts w:cstheme="minorHAnsi"/>
                <w:noProof/>
                <w:color w:val="000000" w:themeColor="text1"/>
                <w:sz w:val="20"/>
                <w:szCs w:val="20"/>
              </w:rPr>
            </w:pPr>
            <w:r w:rsidRPr="008F2675">
              <w:rPr>
                <w:rFonts w:cstheme="minorHAnsi"/>
                <w:b/>
                <w:sz w:val="20"/>
                <w:szCs w:val="20"/>
              </w:rPr>
              <w:lastRenderedPageBreak/>
              <w:t>CONSENT (PLEASE SEE GUIDANCE TO FURTHER EXPLAIN INFORMATION SHARING WITH THE FAMILY)</w:t>
            </w:r>
          </w:p>
        </w:tc>
      </w:tr>
      <w:tr w:rsidR="008A4119" w:rsidTr="00324EFF" w14:paraId="6B8AFCBE" w14:textId="77777777">
        <w:tc>
          <w:tcPr>
            <w:tcW w:w="7195" w:type="dxa"/>
          </w:tcPr>
          <w:p w:rsidRPr="008F2675" w:rsidR="008A4119" w:rsidP="00636AF0" w:rsidRDefault="00417AAF" w14:paraId="2721E337" w14:textId="0A06ABBA">
            <w:pPr>
              <w:spacing w:after="0" w:line="240" w:lineRule="auto"/>
              <w:rPr>
                <w:rFonts w:cstheme="minorHAnsi"/>
                <w:sz w:val="20"/>
                <w:szCs w:val="20"/>
              </w:rPr>
            </w:pPr>
            <w:r>
              <w:rPr>
                <w:rFonts w:cstheme="minorHAnsi"/>
                <w:sz w:val="20"/>
                <w:szCs w:val="20"/>
              </w:rPr>
              <w:t>Has the family been given a copy</w:t>
            </w:r>
            <w:r w:rsidR="00311935">
              <w:rPr>
                <w:rFonts w:cstheme="minorHAnsi"/>
                <w:sz w:val="20"/>
                <w:szCs w:val="20"/>
              </w:rPr>
              <w:t xml:space="preserve"> and agree to the content</w:t>
            </w:r>
            <w:r>
              <w:rPr>
                <w:rFonts w:cstheme="minorHAnsi"/>
                <w:sz w:val="20"/>
                <w:szCs w:val="20"/>
              </w:rPr>
              <w:t xml:space="preserve"> of the completed assessment?</w:t>
            </w:r>
          </w:p>
        </w:tc>
        <w:tc>
          <w:tcPr>
            <w:tcW w:w="7195" w:type="dxa"/>
          </w:tcPr>
          <w:p w:rsidRPr="008F2675" w:rsidR="008A4119" w:rsidP="00636AF0" w:rsidRDefault="00426E82" w14:paraId="1AB6A2A9" w14:textId="002F6760">
            <w:pPr>
              <w:spacing w:after="0" w:line="240" w:lineRule="auto"/>
              <w:rPr>
                <w:rFonts w:cstheme="minorHAnsi"/>
                <w:sz w:val="20"/>
                <w:szCs w:val="20"/>
              </w:rPr>
            </w:pPr>
            <w:r w:rsidRPr="00497A52">
              <w:rPr>
                <w:rFonts w:cstheme="minorHAnsi"/>
                <w:noProof/>
                <w:color w:val="000000" w:themeColor="text1"/>
                <w:sz w:val="20"/>
                <w:szCs w:val="20"/>
              </w:rPr>
              <w:t xml:space="preserve">Yes     </w:t>
            </w:r>
            <w:r w:rsidRPr="00497A52">
              <w:rPr>
                <w:rFonts w:ascii="Segoe UI Symbol" w:hAnsi="Segoe UI Symbol" w:eastAsia="MS Gothic"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hint="eastAsia" w:ascii="MS Gothic" w:hAnsi="MS Gothic" w:eastAsia="MS Gothic" w:cstheme="minorHAnsi"/>
                <w:noProof/>
                <w:color w:val="000000" w:themeColor="text1"/>
                <w:sz w:val="20"/>
                <w:szCs w:val="20"/>
              </w:rPr>
              <w:t>☐</w:t>
            </w:r>
          </w:p>
        </w:tc>
      </w:tr>
      <w:tr w:rsidR="00AA2BF1" w:rsidTr="00F24E78" w14:paraId="7B405514" w14:textId="77777777">
        <w:trPr>
          <w:trHeight w:val="1377"/>
        </w:trPr>
        <w:tc>
          <w:tcPr>
            <w:tcW w:w="14390" w:type="dxa"/>
            <w:gridSpan w:val="2"/>
            <w:vAlign w:val="center"/>
          </w:tcPr>
          <w:p w:rsidR="00AA2BF1" w:rsidP="002B2BCA" w:rsidRDefault="00AA2BF1" w14:paraId="0C690300" w14:textId="77777777">
            <w:pPr>
              <w:jc w:val="center"/>
              <w:rPr>
                <w:rFonts w:ascii="Arial" w:hAnsi="Arial" w:cs="Arial"/>
                <w:b/>
                <w:bCs/>
                <w:i/>
                <w:iCs/>
                <w:color w:val="000000" w:themeColor="text1"/>
                <w:sz w:val="16"/>
                <w:szCs w:val="16"/>
              </w:rPr>
            </w:pPr>
            <w:r w:rsidRPr="00B052D6">
              <w:rPr>
                <w:rFonts w:ascii="Arial" w:hAnsi="Arial" w:cs="Arial"/>
                <w:b/>
                <w:bCs/>
                <w:color w:val="000000" w:themeColor="text1"/>
                <w:sz w:val="16"/>
                <w:szCs w:val="16"/>
              </w:rPr>
              <w:t xml:space="preserve">Regular monitoring of </w:t>
            </w:r>
            <w:r w:rsidR="00161465">
              <w:rPr>
                <w:rFonts w:ascii="Arial" w:hAnsi="Arial" w:cs="Arial"/>
                <w:b/>
                <w:bCs/>
                <w:color w:val="000000" w:themeColor="text1"/>
                <w:sz w:val="16"/>
                <w:szCs w:val="16"/>
              </w:rPr>
              <w:t>E</w:t>
            </w:r>
            <w:r w:rsidRPr="00B052D6">
              <w:rPr>
                <w:rFonts w:ascii="Arial" w:hAnsi="Arial" w:cs="Arial"/>
                <w:b/>
                <w:bCs/>
                <w:color w:val="000000" w:themeColor="text1"/>
                <w:sz w:val="16"/>
                <w:szCs w:val="16"/>
              </w:rPr>
              <w:t xml:space="preserve">arly </w:t>
            </w:r>
            <w:r w:rsidR="00161465">
              <w:rPr>
                <w:rFonts w:ascii="Arial" w:hAnsi="Arial" w:cs="Arial"/>
                <w:b/>
                <w:bCs/>
                <w:color w:val="000000" w:themeColor="text1"/>
                <w:sz w:val="16"/>
                <w:szCs w:val="16"/>
              </w:rPr>
              <w:t>H</w:t>
            </w:r>
            <w:r w:rsidRPr="00B052D6">
              <w:rPr>
                <w:rFonts w:ascii="Arial" w:hAnsi="Arial" w:cs="Arial"/>
                <w:b/>
                <w:bCs/>
                <w:color w:val="000000" w:themeColor="text1"/>
                <w:sz w:val="16"/>
                <w:szCs w:val="16"/>
              </w:rPr>
              <w:t xml:space="preserve">elp </w:t>
            </w:r>
            <w:r w:rsidR="00161465">
              <w:rPr>
                <w:rFonts w:ascii="Arial" w:hAnsi="Arial" w:cs="Arial"/>
                <w:b/>
                <w:bCs/>
                <w:color w:val="000000" w:themeColor="text1"/>
                <w:sz w:val="16"/>
                <w:szCs w:val="16"/>
              </w:rPr>
              <w:t>A</w:t>
            </w:r>
            <w:r w:rsidRPr="00B052D6">
              <w:rPr>
                <w:rFonts w:ascii="Arial" w:hAnsi="Arial" w:cs="Arial"/>
                <w:b/>
                <w:bCs/>
                <w:color w:val="000000" w:themeColor="text1"/>
                <w:sz w:val="16"/>
                <w:szCs w:val="16"/>
              </w:rPr>
              <w:t xml:space="preserve">ssessments and </w:t>
            </w:r>
            <w:r w:rsidR="00161465">
              <w:rPr>
                <w:rFonts w:ascii="Arial" w:hAnsi="Arial" w:cs="Arial"/>
                <w:b/>
                <w:bCs/>
                <w:color w:val="000000" w:themeColor="text1"/>
                <w:sz w:val="16"/>
                <w:szCs w:val="16"/>
              </w:rPr>
              <w:t>P</w:t>
            </w:r>
            <w:r w:rsidRPr="00B052D6">
              <w:rPr>
                <w:rFonts w:ascii="Arial" w:hAnsi="Arial" w:cs="Arial"/>
                <w:b/>
                <w:bCs/>
                <w:color w:val="000000" w:themeColor="text1"/>
                <w:sz w:val="16"/>
                <w:szCs w:val="16"/>
              </w:rPr>
              <w:t xml:space="preserve">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sidR="00451867">
              <w:rPr>
                <w:rFonts w:ascii="Arial" w:hAnsi="Arial" w:cs="Arial"/>
                <w:b/>
                <w:bCs/>
                <w:color w:val="000000" w:themeColor="text1"/>
                <w:sz w:val="16"/>
                <w:szCs w:val="16"/>
              </w:rPr>
              <w:t>As your role of lead professional please ensure the assessment/plan/reviews are shared and discussed with th</w:t>
            </w:r>
            <w:r w:rsidR="002B2BCA">
              <w:rPr>
                <w:rFonts w:ascii="Arial" w:hAnsi="Arial" w:cs="Arial"/>
                <w:b/>
                <w:bCs/>
                <w:color w:val="000000" w:themeColor="text1"/>
                <w:sz w:val="16"/>
                <w:szCs w:val="16"/>
              </w:rPr>
              <w:t xml:space="preserve">e Team Around the Family. </w:t>
            </w:r>
            <w:r w:rsidRPr="00B052D6">
              <w:rPr>
                <w:rFonts w:ascii="Arial" w:hAnsi="Arial" w:cs="Arial"/>
                <w:b/>
                <w:bCs/>
                <w:i/>
                <w:iCs/>
                <w:color w:val="000000" w:themeColor="text1"/>
                <w:sz w:val="16"/>
                <w:szCs w:val="16"/>
              </w:rPr>
              <w:t>These updates must be sent to</w:t>
            </w:r>
            <w:r w:rsidR="00071C21">
              <w:rPr>
                <w:rFonts w:ascii="Arial" w:hAnsi="Arial" w:cs="Arial"/>
                <w:b/>
                <w:bCs/>
                <w:i/>
                <w:iCs/>
                <w:color w:val="000000" w:themeColor="text1"/>
                <w:sz w:val="16"/>
                <w:szCs w:val="16"/>
              </w:rPr>
              <w:t xml:space="preserve"> business support at </w:t>
            </w:r>
            <w:r w:rsidRPr="00B052D6">
              <w:rPr>
                <w:rFonts w:ascii="Arial" w:hAnsi="Arial" w:cs="Arial"/>
                <w:b/>
                <w:bCs/>
                <w:i/>
                <w:iCs/>
                <w:color w:val="000000" w:themeColor="text1"/>
                <w:sz w:val="16"/>
                <w:szCs w:val="16"/>
              </w:rPr>
              <w:t xml:space="preserve"> </w:t>
            </w:r>
            <w:hyperlink w:history="1" r:id="rId13">
              <w:r w:rsidRPr="00C87843" w:rsidR="00071C21">
                <w:rPr>
                  <w:rStyle w:val="Hyperlink"/>
                  <w:rFonts w:ascii="Arial" w:hAnsi="Arial" w:cs="Arial"/>
                  <w:b/>
                  <w:bCs/>
                  <w:sz w:val="16"/>
                  <w:szCs w:val="16"/>
                </w:rPr>
                <w:t>earlyhelp.logging@wigan.gov.uk</w:t>
              </w:r>
            </w:hyperlink>
            <w:r w:rsidR="00071C21">
              <w:rPr>
                <w:rFonts w:ascii="Arial" w:hAnsi="Arial" w:cs="Arial"/>
                <w:b/>
                <w:bCs/>
                <w:color w:val="000000" w:themeColor="text1"/>
                <w:sz w:val="16"/>
                <w:szCs w:val="16"/>
              </w:rPr>
              <w:t xml:space="preserve"> </w:t>
            </w:r>
            <w:r w:rsidRPr="00B052D6">
              <w:rPr>
                <w:rFonts w:ascii="Arial" w:hAnsi="Arial" w:cs="Arial"/>
                <w:b/>
                <w:bCs/>
                <w:i/>
                <w:iCs/>
                <w:color w:val="000000" w:themeColor="text1"/>
                <w:sz w:val="16"/>
                <w:szCs w:val="16"/>
              </w:rPr>
              <w:t xml:space="preserve"> </w:t>
            </w:r>
            <w:r w:rsidR="000767BC">
              <w:rPr>
                <w:rFonts w:ascii="Arial" w:hAnsi="Arial" w:cs="Arial"/>
                <w:b/>
                <w:bCs/>
                <w:i/>
                <w:iCs/>
                <w:color w:val="000000" w:themeColor="text1"/>
                <w:sz w:val="16"/>
                <w:szCs w:val="16"/>
              </w:rPr>
              <w:t>within 6 weeks</w:t>
            </w:r>
            <w:r w:rsidRPr="00B052D6">
              <w:rPr>
                <w:rFonts w:ascii="Arial" w:hAnsi="Arial" w:cs="Arial"/>
                <w:b/>
                <w:bCs/>
                <w:i/>
                <w:iCs/>
                <w:color w:val="000000" w:themeColor="text1"/>
                <w:sz w:val="16"/>
                <w:szCs w:val="16"/>
              </w:rPr>
              <w:t xml:space="preserve"> to update the family's record.</w:t>
            </w:r>
          </w:p>
          <w:p w:rsidRPr="00132C86" w:rsidR="00132C86" w:rsidP="00132C86" w:rsidRDefault="00132C86" w14:paraId="228A1C34" w14:textId="77777777">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rsidR="00132C86" w:rsidP="002B2BCA" w:rsidRDefault="00132C86" w14:paraId="4DF997C6" w14:textId="1A781923">
            <w:pPr>
              <w:jc w:val="center"/>
              <w:rPr>
                <w:rFonts w:ascii="Arial" w:hAnsi="Arial" w:cs="Arial"/>
                <w:sz w:val="24"/>
                <w:szCs w:val="24"/>
              </w:rPr>
            </w:pPr>
          </w:p>
        </w:tc>
      </w:tr>
    </w:tbl>
    <w:p w:rsidR="00AA2BF1" w:rsidP="00F24E78" w:rsidRDefault="00AA2BF1" w14:paraId="1CD4C814" w14:textId="3DBF19F3">
      <w:pPr>
        <w:rPr>
          <w:rFonts w:ascii="Calibri" w:hAnsi="Calibri"/>
          <w:noProof/>
          <w:color w:val="000000" w:themeColor="text1"/>
          <w:sz w:val="22"/>
        </w:rPr>
      </w:pPr>
    </w:p>
    <w:p w:rsidR="00642E4E" w:rsidP="00F24E78" w:rsidRDefault="00642E4E" w14:paraId="67535A03" w14:textId="4B4B08C6">
      <w:pPr>
        <w:rPr>
          <w:rFonts w:ascii="Calibri" w:hAnsi="Calibri"/>
          <w:noProof/>
          <w:color w:val="000000" w:themeColor="text1"/>
          <w:sz w:val="22"/>
        </w:rPr>
      </w:pPr>
    </w:p>
    <w:p w:rsidR="00E23E54" w:rsidP="00F24E78" w:rsidRDefault="00E23E54" w14:paraId="189C6155" w14:textId="424EC5B5">
      <w:pPr>
        <w:rPr>
          <w:rFonts w:ascii="Calibri" w:hAnsi="Calibri"/>
          <w:noProof/>
          <w:color w:val="000000" w:themeColor="text1"/>
          <w:sz w:val="22"/>
        </w:rPr>
      </w:pPr>
    </w:p>
    <w:p w:rsidR="00E23E54" w:rsidP="00F24E78" w:rsidRDefault="00E23E54" w14:paraId="630383B3" w14:textId="18E046CB">
      <w:pPr>
        <w:rPr>
          <w:rFonts w:ascii="Calibri" w:hAnsi="Calibri"/>
          <w:noProof/>
          <w:color w:val="000000" w:themeColor="text1"/>
          <w:sz w:val="22"/>
        </w:rPr>
      </w:pPr>
    </w:p>
    <w:p w:rsidR="00E23E54" w:rsidP="00F24E78" w:rsidRDefault="00E23E54" w14:paraId="6F088846" w14:textId="3560DDEA">
      <w:pPr>
        <w:rPr>
          <w:rFonts w:ascii="Calibri" w:hAnsi="Calibri"/>
          <w:noProof/>
          <w:color w:val="000000" w:themeColor="text1"/>
          <w:sz w:val="22"/>
        </w:rPr>
      </w:pPr>
    </w:p>
    <w:p w:rsidR="00E23E54" w:rsidP="00F24E78" w:rsidRDefault="00E23E54" w14:paraId="602E36D8" w14:textId="0C5D8AC2">
      <w:pPr>
        <w:rPr>
          <w:rFonts w:ascii="Calibri" w:hAnsi="Calibri"/>
          <w:noProof/>
          <w:color w:val="000000" w:themeColor="text1"/>
          <w:sz w:val="22"/>
        </w:rPr>
      </w:pPr>
    </w:p>
    <w:p w:rsidR="00E23E54" w:rsidP="00F24E78" w:rsidRDefault="00E23E54" w14:paraId="1D4A02E2" w14:textId="3B5D4EF3">
      <w:pPr>
        <w:rPr>
          <w:rFonts w:ascii="Calibri" w:hAnsi="Calibri"/>
          <w:noProof/>
          <w:color w:val="000000" w:themeColor="text1"/>
          <w:sz w:val="22"/>
        </w:rPr>
      </w:pPr>
    </w:p>
    <w:p w:rsidR="00E23E54" w:rsidP="00F24E78" w:rsidRDefault="00E23E54" w14:paraId="05AA989F" w14:textId="7CADC527">
      <w:pPr>
        <w:rPr>
          <w:rFonts w:ascii="Calibri" w:hAnsi="Calibri"/>
          <w:noProof/>
          <w:color w:val="000000" w:themeColor="text1"/>
          <w:sz w:val="22"/>
        </w:rPr>
      </w:pPr>
    </w:p>
    <w:p w:rsidR="00E23E54" w:rsidP="00F24E78" w:rsidRDefault="00E23E54" w14:paraId="31716E9E" w14:textId="67AD6A34">
      <w:pPr>
        <w:rPr>
          <w:rFonts w:ascii="Calibri" w:hAnsi="Calibri"/>
          <w:noProof/>
          <w:color w:val="000000" w:themeColor="text1"/>
          <w:sz w:val="22"/>
        </w:rPr>
      </w:pPr>
    </w:p>
    <w:p w:rsidR="00E23E54" w:rsidP="00F24E78" w:rsidRDefault="00E23E54" w14:paraId="02D03FAF" w14:textId="0A27DA8B">
      <w:pPr>
        <w:rPr>
          <w:rFonts w:ascii="Calibri" w:hAnsi="Calibri"/>
          <w:noProof/>
          <w:color w:val="000000" w:themeColor="text1"/>
          <w:sz w:val="22"/>
        </w:rPr>
      </w:pPr>
    </w:p>
    <w:p w:rsidR="00E23E54" w:rsidP="00F24E78" w:rsidRDefault="00E23E54" w14:paraId="35F7C24B" w14:textId="7CE57FC4">
      <w:pPr>
        <w:rPr>
          <w:rFonts w:ascii="Calibri" w:hAnsi="Calibri"/>
          <w:noProof/>
          <w:color w:val="000000" w:themeColor="text1"/>
          <w:sz w:val="22"/>
        </w:rPr>
      </w:pPr>
    </w:p>
    <w:p w:rsidR="00E23E54" w:rsidP="00F24E78" w:rsidRDefault="00E23E54" w14:paraId="0B636C88" w14:textId="0047474C">
      <w:pPr>
        <w:rPr>
          <w:rFonts w:ascii="Calibri" w:hAnsi="Calibri"/>
          <w:noProof/>
          <w:color w:val="000000" w:themeColor="text1"/>
          <w:sz w:val="22"/>
        </w:rPr>
      </w:pPr>
    </w:p>
    <w:p w:rsidR="00E23E54" w:rsidP="00F24E78" w:rsidRDefault="00E23E54" w14:paraId="4986D054" w14:textId="53F2F651">
      <w:pPr>
        <w:rPr>
          <w:rFonts w:ascii="Calibri" w:hAnsi="Calibri"/>
          <w:noProof/>
          <w:color w:val="000000" w:themeColor="text1"/>
          <w:sz w:val="22"/>
        </w:rPr>
      </w:pPr>
    </w:p>
    <w:p w:rsidR="00E23E54" w:rsidP="00F24E78" w:rsidRDefault="00E23E54" w14:paraId="2AE05473" w14:textId="7B147D24">
      <w:pPr>
        <w:rPr>
          <w:rFonts w:ascii="Calibri" w:hAnsi="Calibri"/>
          <w:noProof/>
          <w:color w:val="000000" w:themeColor="text1"/>
          <w:sz w:val="22"/>
        </w:rPr>
      </w:pPr>
    </w:p>
    <w:p w:rsidR="00E23E54" w:rsidP="00F24E78" w:rsidRDefault="00E23E54" w14:paraId="5C11C536" w14:textId="30C7A1A1">
      <w:pPr>
        <w:rPr>
          <w:rFonts w:ascii="Calibri" w:hAnsi="Calibri"/>
          <w:noProof/>
          <w:color w:val="000000" w:themeColor="text1"/>
          <w:sz w:val="22"/>
        </w:rPr>
      </w:pPr>
    </w:p>
    <w:p w:rsidR="00E23E54" w:rsidP="00F24E78" w:rsidRDefault="00E23E54" w14:paraId="75905E60" w14:textId="3E816E41">
      <w:pPr>
        <w:rPr>
          <w:rFonts w:ascii="Calibri" w:hAnsi="Calibri"/>
          <w:noProof/>
          <w:color w:val="000000" w:themeColor="text1"/>
          <w:sz w:val="22"/>
        </w:rPr>
      </w:pPr>
    </w:p>
    <w:p w:rsidR="00E23E54" w:rsidP="00F24E78" w:rsidRDefault="00E23E54" w14:paraId="066F8451" w14:textId="7F33BC96">
      <w:pPr>
        <w:rPr>
          <w:rFonts w:ascii="Calibri" w:hAnsi="Calibri"/>
          <w:noProof/>
          <w:color w:val="000000" w:themeColor="text1"/>
          <w:sz w:val="22"/>
        </w:rPr>
      </w:pPr>
    </w:p>
    <w:p w:rsidR="00E23E54" w:rsidP="00F24E78" w:rsidRDefault="00E23E54" w14:paraId="7ED6CA4A" w14:textId="111B6635">
      <w:pPr>
        <w:rPr>
          <w:rFonts w:ascii="Calibri" w:hAnsi="Calibri"/>
          <w:noProof/>
          <w:color w:val="000000" w:themeColor="text1"/>
          <w:sz w:val="22"/>
        </w:rPr>
      </w:pPr>
    </w:p>
    <w:p w:rsidR="00A85601" w:rsidP="00A85601" w:rsidRDefault="00A85601" w14:paraId="30CA34C4" w14:textId="64E1AAEA">
      <w:pPr>
        <w:jc w:val="center"/>
        <w:rPr>
          <w:b/>
          <w:spacing w:val="-4"/>
          <w:sz w:val="40"/>
          <w:szCs w:val="40"/>
        </w:rPr>
      </w:pPr>
      <w:r w:rsidRPr="00B60353">
        <w:rPr>
          <w:b/>
          <w:sz w:val="40"/>
          <w:szCs w:val="40"/>
        </w:rPr>
        <w:t>Early</w:t>
      </w:r>
      <w:r w:rsidRPr="00B60353">
        <w:rPr>
          <w:b/>
          <w:spacing w:val="14"/>
          <w:sz w:val="40"/>
          <w:szCs w:val="40"/>
        </w:rPr>
        <w:t xml:space="preserve"> </w:t>
      </w:r>
      <w:r w:rsidRPr="00B60353">
        <w:rPr>
          <w:b/>
          <w:spacing w:val="-4"/>
          <w:sz w:val="40"/>
          <w:szCs w:val="40"/>
        </w:rPr>
        <w:t>Help</w:t>
      </w:r>
      <w:r w:rsidR="008F670B">
        <w:rPr>
          <w:b/>
          <w:spacing w:val="-4"/>
          <w:sz w:val="40"/>
          <w:szCs w:val="40"/>
        </w:rPr>
        <w:t xml:space="preserve"> </w:t>
      </w:r>
      <w:r w:rsidR="00022B07">
        <w:rPr>
          <w:b/>
          <w:spacing w:val="-4"/>
          <w:sz w:val="40"/>
          <w:szCs w:val="40"/>
        </w:rPr>
        <w:t>Assessment</w:t>
      </w:r>
      <w:r w:rsidRPr="00B60353">
        <w:rPr>
          <w:b/>
          <w:spacing w:val="-4"/>
          <w:sz w:val="40"/>
          <w:szCs w:val="40"/>
        </w:rPr>
        <w:t>– Supporting Families</w:t>
      </w:r>
    </w:p>
    <w:tbl>
      <w:tblPr>
        <w:tblW w:w="0" w:type="auto"/>
        <w:tblInd w:w="123"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left w:w="0" w:type="dxa"/>
          <w:right w:w="0" w:type="dxa"/>
        </w:tblCellMar>
        <w:tblLook w:val="01E0" w:firstRow="1" w:lastRow="1" w:firstColumn="1" w:lastColumn="1" w:noHBand="0" w:noVBand="0"/>
      </w:tblPr>
      <w:tblGrid>
        <w:gridCol w:w="3333"/>
        <w:gridCol w:w="10709"/>
      </w:tblGrid>
      <w:tr w:rsidR="00A85601" w:rsidTr="00A85601" w14:paraId="219A59D1" w14:textId="77777777">
        <w:trPr>
          <w:trHeight w:val="315"/>
        </w:trPr>
        <w:tc>
          <w:tcPr>
            <w:tcW w:w="14042" w:type="dxa"/>
            <w:gridSpan w:val="2"/>
            <w:shd w:val="clear" w:color="auto" w:fill="DBDFE4"/>
          </w:tcPr>
          <w:p w:rsidR="00A85601" w:rsidP="00BC2586" w:rsidRDefault="00A85601" w14:paraId="58572103" w14:textId="77777777">
            <w:pPr>
              <w:pStyle w:val="TableParagraph"/>
              <w:spacing w:before="69"/>
              <w:rPr>
                <w:b/>
                <w:sz w:val="17"/>
              </w:rPr>
            </w:pPr>
            <w:bookmarkStart w:name="_Hlk133305107" w:id="0"/>
            <w:r>
              <w:rPr>
                <w:b/>
                <w:spacing w:val="-2"/>
                <w:sz w:val="17"/>
              </w:rPr>
              <w:t>Health</w:t>
            </w:r>
          </w:p>
        </w:tc>
      </w:tr>
      <w:tr w:rsidR="00A85601" w:rsidTr="00A85601" w14:paraId="5A4F083C" w14:textId="77777777">
        <w:trPr>
          <w:trHeight w:val="491"/>
        </w:trPr>
        <w:tc>
          <w:tcPr>
            <w:tcW w:w="3333" w:type="dxa"/>
            <w:tcBorders>
              <w:right w:val="single" w:color="9F9F9F" w:sz="8" w:space="0"/>
            </w:tcBorders>
            <w:shd w:val="clear" w:color="auto" w:fill="EFEFEF"/>
          </w:tcPr>
          <w:p w:rsidR="00A85601" w:rsidP="00BC2586" w:rsidRDefault="00A85601" w14:paraId="397465B7" w14:textId="77777777">
            <w:pPr>
              <w:pStyle w:val="TableParagraph"/>
              <w:spacing w:line="256" w:lineRule="auto"/>
              <w:ind w:right="146"/>
              <w:rPr>
                <w:b/>
                <w:sz w:val="15"/>
              </w:rPr>
            </w:pPr>
            <w:r>
              <w:rPr>
                <w:b/>
                <w:sz w:val="15"/>
              </w:rPr>
              <w:t xml:space="preserve">1) Good Mental Health (Child/Young </w:t>
            </w:r>
            <w:r>
              <w:rPr>
                <w:b/>
                <w:spacing w:val="-2"/>
                <w:sz w:val="15"/>
              </w:rPr>
              <w:t>Person)</w:t>
            </w:r>
          </w:p>
        </w:tc>
        <w:tc>
          <w:tcPr>
            <w:tcW w:w="10709" w:type="dxa"/>
            <w:tcBorders>
              <w:left w:val="single" w:color="9F9F9F" w:sz="8" w:space="0"/>
            </w:tcBorders>
          </w:tcPr>
          <w:p w:rsidR="00A85601" w:rsidP="00BC2586" w:rsidRDefault="00A85601" w14:paraId="416EFF90"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DCAC13B" w14:textId="77777777">
        <w:trPr>
          <w:trHeight w:val="299"/>
        </w:trPr>
        <w:tc>
          <w:tcPr>
            <w:tcW w:w="3333" w:type="dxa"/>
            <w:tcBorders>
              <w:right w:val="single" w:color="9F9F9F" w:sz="8" w:space="0"/>
            </w:tcBorders>
            <w:shd w:val="clear" w:color="auto" w:fill="EFEFEF"/>
          </w:tcPr>
          <w:p w:rsidR="00A85601" w:rsidP="00BC2586" w:rsidRDefault="00A85601" w14:paraId="24FBC63B" w14:textId="77777777">
            <w:pPr>
              <w:pStyle w:val="TableParagraph"/>
              <w:rPr>
                <w:b/>
                <w:sz w:val="15"/>
              </w:rPr>
            </w:pPr>
            <w:r>
              <w:rPr>
                <w:b/>
                <w:sz w:val="15"/>
              </w:rPr>
              <w:t>1a)</w:t>
            </w:r>
            <w:r>
              <w:rPr>
                <w:b/>
                <w:spacing w:val="8"/>
                <w:sz w:val="15"/>
              </w:rPr>
              <w:t xml:space="preserve"> </w:t>
            </w:r>
            <w:r>
              <w:rPr>
                <w:b/>
                <w:sz w:val="15"/>
              </w:rPr>
              <w:t>Good</w:t>
            </w:r>
            <w:r>
              <w:rPr>
                <w:b/>
                <w:spacing w:val="9"/>
                <w:sz w:val="15"/>
              </w:rPr>
              <w:t xml:space="preserve"> </w:t>
            </w:r>
            <w:r>
              <w:rPr>
                <w:b/>
                <w:sz w:val="15"/>
              </w:rPr>
              <w:t>Mental</w:t>
            </w:r>
            <w:r>
              <w:rPr>
                <w:b/>
                <w:spacing w:val="9"/>
                <w:sz w:val="15"/>
              </w:rPr>
              <w:t xml:space="preserve"> </w:t>
            </w:r>
            <w:r>
              <w:rPr>
                <w:b/>
                <w:sz w:val="15"/>
              </w:rPr>
              <w:t>Health</w:t>
            </w:r>
            <w:r>
              <w:rPr>
                <w:b/>
                <w:spacing w:val="8"/>
                <w:sz w:val="15"/>
              </w:rPr>
              <w:t xml:space="preserve"> </w:t>
            </w:r>
            <w:r>
              <w:rPr>
                <w:b/>
                <w:spacing w:val="-2"/>
                <w:sz w:val="15"/>
              </w:rPr>
              <w:t>(Parent/Carer)</w:t>
            </w:r>
          </w:p>
        </w:tc>
        <w:tc>
          <w:tcPr>
            <w:tcW w:w="10709" w:type="dxa"/>
            <w:tcBorders>
              <w:left w:val="single" w:color="9F9F9F" w:sz="8" w:space="0"/>
            </w:tcBorders>
          </w:tcPr>
          <w:p w:rsidR="00A85601" w:rsidP="00BC2586" w:rsidRDefault="00A85601" w14:paraId="69F0968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83CA13E" w14:textId="77777777">
        <w:trPr>
          <w:trHeight w:val="299"/>
        </w:trPr>
        <w:tc>
          <w:tcPr>
            <w:tcW w:w="3333" w:type="dxa"/>
            <w:tcBorders>
              <w:right w:val="single" w:color="9F9F9F" w:sz="8" w:space="0"/>
            </w:tcBorders>
            <w:shd w:val="clear" w:color="auto" w:fill="EFEFEF"/>
          </w:tcPr>
          <w:p w:rsidR="00A85601" w:rsidP="00BC2586" w:rsidRDefault="00A85601" w14:paraId="7663E3A0" w14:textId="77777777">
            <w:pPr>
              <w:pStyle w:val="TableParagraph"/>
              <w:rPr>
                <w:b/>
                <w:sz w:val="15"/>
              </w:rPr>
            </w:pPr>
            <w:r>
              <w:rPr>
                <w:b/>
                <w:sz w:val="15"/>
              </w:rPr>
              <w:t>Comments</w:t>
            </w:r>
          </w:p>
        </w:tc>
        <w:tc>
          <w:tcPr>
            <w:tcW w:w="10709" w:type="dxa"/>
            <w:tcBorders>
              <w:left w:val="single" w:color="9F9F9F" w:sz="8" w:space="0"/>
            </w:tcBorders>
          </w:tcPr>
          <w:p w:rsidR="00A85601" w:rsidP="00BC2586" w:rsidRDefault="00A85601" w14:paraId="7120603E" w14:textId="77777777">
            <w:pPr>
              <w:pStyle w:val="TableParagraph"/>
              <w:spacing w:before="57"/>
              <w:rPr>
                <w:sz w:val="15"/>
              </w:rPr>
            </w:pPr>
          </w:p>
          <w:p w:rsidR="00A85601" w:rsidP="00BC2586" w:rsidRDefault="00A85601" w14:paraId="021912C1" w14:textId="77777777">
            <w:pPr>
              <w:pStyle w:val="TableParagraph"/>
              <w:spacing w:before="57"/>
              <w:rPr>
                <w:sz w:val="15"/>
              </w:rPr>
            </w:pPr>
          </w:p>
          <w:p w:rsidR="00A85601" w:rsidP="00BC2586" w:rsidRDefault="00A85601" w14:paraId="16F11CB4" w14:textId="77777777">
            <w:pPr>
              <w:pStyle w:val="TableParagraph"/>
              <w:spacing w:before="57"/>
              <w:rPr>
                <w:sz w:val="15"/>
              </w:rPr>
            </w:pPr>
          </w:p>
          <w:p w:rsidR="00A85601" w:rsidP="00BC2586" w:rsidRDefault="00A85601" w14:paraId="3AE6EDC6" w14:textId="77777777">
            <w:pPr>
              <w:pStyle w:val="TableParagraph"/>
              <w:spacing w:before="57"/>
              <w:rPr>
                <w:sz w:val="15"/>
              </w:rPr>
            </w:pPr>
          </w:p>
        </w:tc>
      </w:tr>
      <w:bookmarkEnd w:id="0"/>
      <w:tr w:rsidR="00A85601" w:rsidTr="00A85601" w14:paraId="209B9424" w14:textId="77777777">
        <w:trPr>
          <w:trHeight w:val="299"/>
        </w:trPr>
        <w:tc>
          <w:tcPr>
            <w:tcW w:w="3333" w:type="dxa"/>
            <w:tcBorders>
              <w:right w:val="single" w:color="9F9F9F" w:sz="8" w:space="0"/>
            </w:tcBorders>
            <w:shd w:val="clear" w:color="auto" w:fill="EFEFEF"/>
          </w:tcPr>
          <w:p w:rsidR="00A85601" w:rsidP="00BC2586" w:rsidRDefault="00A85601" w14:paraId="590298F8" w14:textId="77777777">
            <w:pPr>
              <w:pStyle w:val="TableParagraph"/>
              <w:rPr>
                <w:b/>
                <w:sz w:val="15"/>
              </w:rPr>
            </w:pPr>
            <w:r>
              <w:rPr>
                <w:b/>
                <w:sz w:val="15"/>
              </w:rPr>
              <w:t>2)</w:t>
            </w:r>
            <w:r>
              <w:rPr>
                <w:b/>
                <w:spacing w:val="11"/>
                <w:sz w:val="15"/>
              </w:rPr>
              <w:t xml:space="preserve"> </w:t>
            </w:r>
            <w:r>
              <w:rPr>
                <w:b/>
                <w:sz w:val="15"/>
              </w:rPr>
              <w:t>Physical</w:t>
            </w:r>
            <w:r>
              <w:rPr>
                <w:b/>
                <w:spacing w:val="12"/>
                <w:sz w:val="15"/>
              </w:rPr>
              <w:t xml:space="preserve"> </w:t>
            </w:r>
            <w:r>
              <w:rPr>
                <w:b/>
                <w:sz w:val="15"/>
              </w:rPr>
              <w:t>Health</w:t>
            </w:r>
            <w:r>
              <w:rPr>
                <w:b/>
                <w:spacing w:val="12"/>
                <w:sz w:val="15"/>
              </w:rPr>
              <w:t xml:space="preserve"> </w:t>
            </w:r>
            <w:r>
              <w:rPr>
                <w:b/>
                <w:sz w:val="15"/>
              </w:rPr>
              <w:t>(Child/Young</w:t>
            </w:r>
            <w:r>
              <w:rPr>
                <w:b/>
                <w:spacing w:val="11"/>
                <w:sz w:val="15"/>
              </w:rPr>
              <w:t xml:space="preserve"> </w:t>
            </w:r>
            <w:r>
              <w:rPr>
                <w:b/>
                <w:spacing w:val="-2"/>
                <w:sz w:val="15"/>
              </w:rPr>
              <w:t>Person)</w:t>
            </w:r>
          </w:p>
        </w:tc>
        <w:tc>
          <w:tcPr>
            <w:tcW w:w="10709" w:type="dxa"/>
            <w:tcBorders>
              <w:left w:val="single" w:color="9F9F9F" w:sz="8" w:space="0"/>
            </w:tcBorders>
          </w:tcPr>
          <w:p w:rsidR="00A85601" w:rsidP="00BC2586" w:rsidRDefault="00A85601" w14:paraId="53B34CF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50C45E95" w14:textId="77777777">
        <w:trPr>
          <w:trHeight w:val="299"/>
        </w:trPr>
        <w:tc>
          <w:tcPr>
            <w:tcW w:w="3333" w:type="dxa"/>
            <w:tcBorders>
              <w:right w:val="single" w:color="9F9F9F" w:sz="8" w:space="0"/>
            </w:tcBorders>
            <w:shd w:val="clear" w:color="auto" w:fill="EFEFEF"/>
          </w:tcPr>
          <w:p w:rsidR="00A85601" w:rsidP="00BC2586" w:rsidRDefault="00A85601" w14:paraId="0B8EF3B6" w14:textId="77777777">
            <w:pPr>
              <w:pStyle w:val="TableParagraph"/>
              <w:rPr>
                <w:b/>
                <w:sz w:val="15"/>
              </w:rPr>
            </w:pPr>
            <w:r>
              <w:rPr>
                <w:b/>
                <w:sz w:val="15"/>
              </w:rPr>
              <w:t>2a)</w:t>
            </w:r>
            <w:r>
              <w:rPr>
                <w:b/>
                <w:spacing w:val="9"/>
                <w:sz w:val="15"/>
              </w:rPr>
              <w:t xml:space="preserve"> </w:t>
            </w:r>
            <w:r>
              <w:rPr>
                <w:b/>
                <w:sz w:val="15"/>
              </w:rPr>
              <w:t>Physical</w:t>
            </w:r>
            <w:r>
              <w:rPr>
                <w:b/>
                <w:spacing w:val="10"/>
                <w:sz w:val="15"/>
              </w:rPr>
              <w:t xml:space="preserve"> </w:t>
            </w:r>
            <w:r>
              <w:rPr>
                <w:b/>
                <w:sz w:val="15"/>
              </w:rPr>
              <w:t>Health</w:t>
            </w:r>
            <w:r>
              <w:rPr>
                <w:b/>
                <w:spacing w:val="9"/>
                <w:sz w:val="15"/>
              </w:rPr>
              <w:t xml:space="preserve"> </w:t>
            </w:r>
            <w:r>
              <w:rPr>
                <w:b/>
                <w:spacing w:val="-2"/>
                <w:sz w:val="15"/>
              </w:rPr>
              <w:t>(Parent/Carer)</w:t>
            </w:r>
          </w:p>
        </w:tc>
        <w:tc>
          <w:tcPr>
            <w:tcW w:w="10709" w:type="dxa"/>
            <w:tcBorders>
              <w:left w:val="single" w:color="9F9F9F" w:sz="8" w:space="0"/>
            </w:tcBorders>
          </w:tcPr>
          <w:p w:rsidR="00A85601" w:rsidP="00BC2586" w:rsidRDefault="00A85601" w14:paraId="06283D4D"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047AA943" w14:textId="77777777">
        <w:trPr>
          <w:trHeight w:val="299"/>
        </w:trPr>
        <w:tc>
          <w:tcPr>
            <w:tcW w:w="3333" w:type="dxa"/>
            <w:tcBorders>
              <w:right w:val="single" w:color="9F9F9F" w:sz="8" w:space="0"/>
            </w:tcBorders>
            <w:shd w:val="clear" w:color="auto" w:fill="EFEFEF"/>
          </w:tcPr>
          <w:p w:rsidRPr="003914EA" w:rsidR="00A85601" w:rsidP="00BC2586" w:rsidRDefault="00A85601" w14:paraId="186D4908" w14:textId="77777777">
            <w:pPr>
              <w:pStyle w:val="TableParagraph"/>
              <w:rPr>
                <w:b/>
                <w:bCs/>
                <w:sz w:val="15"/>
              </w:rPr>
            </w:pPr>
            <w:r w:rsidRPr="003914EA">
              <w:rPr>
                <w:b/>
                <w:bCs/>
                <w:spacing w:val="-2"/>
                <w:sz w:val="15"/>
              </w:rPr>
              <w:t>Comments</w:t>
            </w:r>
          </w:p>
        </w:tc>
        <w:tc>
          <w:tcPr>
            <w:tcW w:w="10709" w:type="dxa"/>
            <w:tcBorders>
              <w:left w:val="single" w:color="9F9F9F" w:sz="8" w:space="0"/>
            </w:tcBorders>
          </w:tcPr>
          <w:p w:rsidR="00A85601" w:rsidP="00BC2586" w:rsidRDefault="00A85601" w14:paraId="339775A6" w14:textId="77777777">
            <w:pPr>
              <w:pStyle w:val="TableParagraph"/>
              <w:spacing w:before="0"/>
              <w:ind w:left="0"/>
              <w:rPr>
                <w:rFonts w:ascii="Times New Roman"/>
                <w:sz w:val="14"/>
              </w:rPr>
            </w:pPr>
          </w:p>
          <w:p w:rsidR="00A85601" w:rsidP="00BC2586" w:rsidRDefault="00A85601" w14:paraId="54892E8E" w14:textId="4066CFEA">
            <w:pPr>
              <w:pStyle w:val="TableParagraph"/>
              <w:spacing w:before="0"/>
              <w:ind w:left="0"/>
              <w:rPr>
                <w:rFonts w:ascii="Times New Roman"/>
                <w:sz w:val="14"/>
              </w:rPr>
            </w:pPr>
          </w:p>
          <w:p w:rsidR="00022B07" w:rsidP="00BC2586" w:rsidRDefault="00022B07" w14:paraId="434315FB" w14:textId="77777777">
            <w:pPr>
              <w:pStyle w:val="TableParagraph"/>
              <w:spacing w:before="0"/>
              <w:ind w:left="0"/>
              <w:rPr>
                <w:rFonts w:ascii="Times New Roman"/>
                <w:sz w:val="14"/>
              </w:rPr>
            </w:pPr>
          </w:p>
          <w:p w:rsidR="00A85601" w:rsidP="00BC2586" w:rsidRDefault="00A85601" w14:paraId="2DCBE1D7" w14:textId="77777777">
            <w:pPr>
              <w:pStyle w:val="TableParagraph"/>
              <w:spacing w:before="0"/>
              <w:ind w:left="0"/>
              <w:rPr>
                <w:rFonts w:ascii="Times New Roman"/>
                <w:sz w:val="14"/>
              </w:rPr>
            </w:pPr>
          </w:p>
          <w:p w:rsidR="00A85601" w:rsidP="00BC2586" w:rsidRDefault="00A85601" w14:paraId="01A3D04C" w14:textId="77777777">
            <w:pPr>
              <w:pStyle w:val="TableParagraph"/>
              <w:spacing w:before="0"/>
              <w:ind w:left="0"/>
              <w:rPr>
                <w:rFonts w:ascii="Times New Roman"/>
                <w:sz w:val="14"/>
              </w:rPr>
            </w:pPr>
          </w:p>
        </w:tc>
      </w:tr>
      <w:tr w:rsidR="00A85601" w:rsidTr="00A85601" w14:paraId="5F9BD317" w14:textId="77777777">
        <w:trPr>
          <w:trHeight w:val="299"/>
        </w:trPr>
        <w:tc>
          <w:tcPr>
            <w:tcW w:w="3333" w:type="dxa"/>
            <w:tcBorders>
              <w:right w:val="single" w:color="9F9F9F" w:sz="8" w:space="0"/>
            </w:tcBorders>
            <w:shd w:val="clear" w:color="auto" w:fill="EFEFEF"/>
          </w:tcPr>
          <w:p w:rsidR="00A85601" w:rsidP="00BC2586" w:rsidRDefault="00A85601" w14:paraId="70BC24E9" w14:textId="77777777">
            <w:pPr>
              <w:pStyle w:val="TableParagraph"/>
              <w:rPr>
                <w:b/>
                <w:sz w:val="15"/>
              </w:rPr>
            </w:pPr>
            <w:r>
              <w:rPr>
                <w:b/>
                <w:sz w:val="15"/>
              </w:rPr>
              <w:t>3)</w:t>
            </w:r>
            <w:r>
              <w:rPr>
                <w:b/>
                <w:spacing w:val="11"/>
                <w:sz w:val="15"/>
              </w:rPr>
              <w:t xml:space="preserve"> </w:t>
            </w:r>
            <w:r>
              <w:rPr>
                <w:b/>
                <w:sz w:val="15"/>
              </w:rPr>
              <w:t>Substance</w:t>
            </w:r>
            <w:r>
              <w:rPr>
                <w:b/>
                <w:spacing w:val="12"/>
                <w:sz w:val="15"/>
              </w:rPr>
              <w:t xml:space="preserve"> </w:t>
            </w:r>
            <w:r>
              <w:rPr>
                <w:b/>
                <w:sz w:val="15"/>
              </w:rPr>
              <w:t>Use</w:t>
            </w:r>
            <w:r>
              <w:rPr>
                <w:b/>
                <w:spacing w:val="11"/>
                <w:sz w:val="15"/>
              </w:rPr>
              <w:t xml:space="preserve"> </w:t>
            </w:r>
            <w:r>
              <w:rPr>
                <w:b/>
                <w:sz w:val="15"/>
              </w:rPr>
              <w:t>(Child/Young</w:t>
            </w:r>
            <w:r>
              <w:rPr>
                <w:b/>
                <w:spacing w:val="12"/>
                <w:sz w:val="15"/>
              </w:rPr>
              <w:t xml:space="preserve"> </w:t>
            </w:r>
            <w:r>
              <w:rPr>
                <w:b/>
                <w:spacing w:val="-2"/>
                <w:sz w:val="15"/>
              </w:rPr>
              <w:t>Person)</w:t>
            </w:r>
          </w:p>
        </w:tc>
        <w:tc>
          <w:tcPr>
            <w:tcW w:w="10709" w:type="dxa"/>
            <w:tcBorders>
              <w:left w:val="single" w:color="9F9F9F" w:sz="8" w:space="0"/>
            </w:tcBorders>
          </w:tcPr>
          <w:p w:rsidR="00A85601" w:rsidP="00BC2586" w:rsidRDefault="00A85601" w14:paraId="7CE10578"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BAC56A8" w14:textId="77777777">
        <w:trPr>
          <w:trHeight w:val="299"/>
        </w:trPr>
        <w:tc>
          <w:tcPr>
            <w:tcW w:w="3333" w:type="dxa"/>
            <w:tcBorders>
              <w:right w:val="single" w:color="9F9F9F" w:sz="8" w:space="0"/>
            </w:tcBorders>
            <w:shd w:val="clear" w:color="auto" w:fill="EFEFEF"/>
          </w:tcPr>
          <w:p w:rsidR="00A85601" w:rsidP="00BC2586" w:rsidRDefault="00A85601" w14:paraId="77FDF4FD" w14:textId="77777777">
            <w:pPr>
              <w:pStyle w:val="TableParagraph"/>
              <w:rPr>
                <w:b/>
                <w:sz w:val="15"/>
              </w:rPr>
            </w:pPr>
            <w:r>
              <w:rPr>
                <w:b/>
                <w:sz w:val="15"/>
              </w:rPr>
              <w:t>3a)</w:t>
            </w:r>
            <w:r>
              <w:rPr>
                <w:b/>
                <w:spacing w:val="9"/>
                <w:sz w:val="15"/>
              </w:rPr>
              <w:t xml:space="preserve"> </w:t>
            </w:r>
            <w:r>
              <w:rPr>
                <w:b/>
                <w:sz w:val="15"/>
              </w:rPr>
              <w:t>Substance</w:t>
            </w:r>
            <w:r>
              <w:rPr>
                <w:b/>
                <w:spacing w:val="9"/>
                <w:sz w:val="15"/>
              </w:rPr>
              <w:t xml:space="preserve"> </w:t>
            </w:r>
            <w:r>
              <w:rPr>
                <w:b/>
                <w:sz w:val="15"/>
              </w:rPr>
              <w:t>Use</w:t>
            </w:r>
            <w:r>
              <w:rPr>
                <w:b/>
                <w:spacing w:val="10"/>
                <w:sz w:val="15"/>
              </w:rPr>
              <w:t xml:space="preserve"> </w:t>
            </w:r>
            <w:r>
              <w:rPr>
                <w:b/>
                <w:spacing w:val="-2"/>
                <w:sz w:val="15"/>
              </w:rPr>
              <w:t>(Parent/Carer)</w:t>
            </w:r>
          </w:p>
        </w:tc>
        <w:tc>
          <w:tcPr>
            <w:tcW w:w="10709" w:type="dxa"/>
            <w:tcBorders>
              <w:left w:val="single" w:color="9F9F9F" w:sz="8" w:space="0"/>
            </w:tcBorders>
          </w:tcPr>
          <w:p w:rsidR="00A85601" w:rsidP="00BC2586" w:rsidRDefault="00A85601" w14:paraId="64AC93BB"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5164A7A" w14:textId="77777777">
        <w:trPr>
          <w:trHeight w:val="299"/>
        </w:trPr>
        <w:tc>
          <w:tcPr>
            <w:tcW w:w="3333" w:type="dxa"/>
            <w:tcBorders>
              <w:right w:val="single" w:color="9F9F9F" w:sz="8" w:space="0"/>
            </w:tcBorders>
            <w:shd w:val="clear" w:color="auto" w:fill="EFEFEF"/>
          </w:tcPr>
          <w:p w:rsidRPr="003914EA" w:rsidR="00A85601" w:rsidP="00BC2586" w:rsidRDefault="00A85601" w14:paraId="2D855030" w14:textId="77777777">
            <w:pPr>
              <w:pStyle w:val="TableParagraph"/>
              <w:rPr>
                <w:b/>
                <w:bCs/>
                <w:sz w:val="15"/>
              </w:rPr>
            </w:pPr>
            <w:r w:rsidRPr="003914EA">
              <w:rPr>
                <w:b/>
                <w:bCs/>
                <w:sz w:val="15"/>
              </w:rPr>
              <w:t>Comments</w:t>
            </w:r>
          </w:p>
        </w:tc>
        <w:tc>
          <w:tcPr>
            <w:tcW w:w="10709" w:type="dxa"/>
            <w:tcBorders>
              <w:left w:val="single" w:color="9F9F9F" w:sz="8" w:space="0"/>
            </w:tcBorders>
          </w:tcPr>
          <w:p w:rsidR="00A85601" w:rsidP="00BC2586" w:rsidRDefault="00A85601" w14:paraId="6E61FD27" w14:textId="77777777">
            <w:pPr>
              <w:pStyle w:val="TableParagraph"/>
              <w:spacing w:before="57"/>
              <w:rPr>
                <w:sz w:val="15"/>
              </w:rPr>
            </w:pPr>
          </w:p>
          <w:p w:rsidR="00A85601" w:rsidP="00BC2586" w:rsidRDefault="00A85601" w14:paraId="4039B874" w14:textId="77777777">
            <w:pPr>
              <w:pStyle w:val="TableParagraph"/>
              <w:spacing w:before="57"/>
              <w:rPr>
                <w:sz w:val="15"/>
              </w:rPr>
            </w:pPr>
          </w:p>
          <w:p w:rsidR="00A85601" w:rsidP="00BC2586" w:rsidRDefault="00A85601" w14:paraId="01661A94" w14:textId="77777777">
            <w:pPr>
              <w:pStyle w:val="TableParagraph"/>
              <w:spacing w:before="57"/>
              <w:rPr>
                <w:sz w:val="15"/>
              </w:rPr>
            </w:pPr>
          </w:p>
        </w:tc>
      </w:tr>
      <w:tr w:rsidR="00A85601" w:rsidTr="00A85601" w14:paraId="7AE454CF" w14:textId="77777777">
        <w:trPr>
          <w:trHeight w:val="315"/>
        </w:trPr>
        <w:tc>
          <w:tcPr>
            <w:tcW w:w="14042" w:type="dxa"/>
            <w:gridSpan w:val="2"/>
            <w:shd w:val="clear" w:color="auto" w:fill="DBDFE4"/>
          </w:tcPr>
          <w:p w:rsidR="00A85601" w:rsidP="00BC2586" w:rsidRDefault="00A85601" w14:paraId="0333F255" w14:textId="77777777">
            <w:pPr>
              <w:pStyle w:val="TableParagraph"/>
              <w:spacing w:before="69"/>
              <w:rPr>
                <w:b/>
                <w:sz w:val="17"/>
              </w:rPr>
            </w:pPr>
            <w:r>
              <w:rPr>
                <w:b/>
                <w:spacing w:val="-2"/>
                <w:sz w:val="17"/>
              </w:rPr>
              <w:t>Education</w:t>
            </w:r>
          </w:p>
        </w:tc>
      </w:tr>
      <w:tr w:rsidR="00A85601" w:rsidTr="00A85601" w14:paraId="6FA1408A" w14:textId="77777777">
        <w:trPr>
          <w:trHeight w:val="299"/>
        </w:trPr>
        <w:tc>
          <w:tcPr>
            <w:tcW w:w="3333" w:type="dxa"/>
            <w:tcBorders>
              <w:right w:val="single" w:color="9F9F9F" w:sz="8" w:space="0"/>
            </w:tcBorders>
            <w:shd w:val="clear" w:color="auto" w:fill="EFEFEF"/>
          </w:tcPr>
          <w:p w:rsidR="00A85601" w:rsidP="00BC2586" w:rsidRDefault="00A85601" w14:paraId="2496704E" w14:textId="77777777">
            <w:pPr>
              <w:pStyle w:val="TableParagraph"/>
              <w:rPr>
                <w:b/>
                <w:sz w:val="15"/>
              </w:rPr>
            </w:pPr>
            <w:r>
              <w:rPr>
                <w:b/>
                <w:sz w:val="15"/>
              </w:rPr>
              <w:t>4)</w:t>
            </w:r>
            <w:r>
              <w:rPr>
                <w:b/>
                <w:spacing w:val="10"/>
                <w:sz w:val="15"/>
              </w:rPr>
              <w:t xml:space="preserve"> </w:t>
            </w:r>
            <w:r>
              <w:rPr>
                <w:b/>
                <w:sz w:val="15"/>
              </w:rPr>
              <w:t>Good</w:t>
            </w:r>
            <w:r>
              <w:rPr>
                <w:b/>
                <w:spacing w:val="11"/>
                <w:sz w:val="15"/>
              </w:rPr>
              <w:t xml:space="preserve"> </w:t>
            </w:r>
            <w:r>
              <w:rPr>
                <w:b/>
                <w:sz w:val="15"/>
              </w:rPr>
              <w:t>Early</w:t>
            </w:r>
            <w:r>
              <w:rPr>
                <w:b/>
                <w:spacing w:val="11"/>
                <w:sz w:val="15"/>
              </w:rPr>
              <w:t xml:space="preserve"> </w:t>
            </w:r>
            <w:r>
              <w:rPr>
                <w:b/>
                <w:sz w:val="15"/>
              </w:rPr>
              <w:t>Years</w:t>
            </w:r>
            <w:r>
              <w:rPr>
                <w:b/>
                <w:spacing w:val="10"/>
                <w:sz w:val="15"/>
              </w:rPr>
              <w:t xml:space="preserve"> </w:t>
            </w:r>
            <w:r>
              <w:rPr>
                <w:b/>
                <w:sz w:val="15"/>
              </w:rPr>
              <w:t>Development</w:t>
            </w:r>
            <w:r>
              <w:rPr>
                <w:b/>
                <w:spacing w:val="11"/>
                <w:sz w:val="15"/>
              </w:rPr>
              <w:t xml:space="preserve"> </w:t>
            </w:r>
            <w:r>
              <w:rPr>
                <w:b/>
                <w:sz w:val="15"/>
              </w:rPr>
              <w:t>(0-</w:t>
            </w:r>
            <w:r>
              <w:rPr>
                <w:b/>
                <w:spacing w:val="-5"/>
                <w:sz w:val="15"/>
              </w:rPr>
              <w:t>5)</w:t>
            </w:r>
          </w:p>
        </w:tc>
        <w:tc>
          <w:tcPr>
            <w:tcW w:w="10709" w:type="dxa"/>
            <w:tcBorders>
              <w:left w:val="single" w:color="9F9F9F" w:sz="8" w:space="0"/>
            </w:tcBorders>
          </w:tcPr>
          <w:p w:rsidR="00A85601" w:rsidP="00BC2586" w:rsidRDefault="00A85601" w14:paraId="3A5F287E" w14:textId="77777777">
            <w:pPr>
              <w:pStyle w:val="TableParagraph"/>
              <w:spacing w:before="57"/>
              <w:rPr>
                <w:sz w:val="15"/>
              </w:rPr>
            </w:pPr>
            <w:r>
              <w:rPr>
                <w:spacing w:val="-5"/>
                <w:sz w:val="15"/>
              </w:rPr>
              <w:t xml:space="preserve">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85601" w:rsidTr="00A85601" w14:paraId="10573D3A" w14:textId="77777777">
        <w:trPr>
          <w:trHeight w:val="491"/>
        </w:trPr>
        <w:tc>
          <w:tcPr>
            <w:tcW w:w="3333" w:type="dxa"/>
            <w:tcBorders>
              <w:right w:val="single" w:color="9F9F9F" w:sz="8" w:space="0"/>
            </w:tcBorders>
            <w:shd w:val="clear" w:color="auto" w:fill="EFEFEF"/>
          </w:tcPr>
          <w:p w:rsidR="00A85601" w:rsidP="00BC2586" w:rsidRDefault="00A85601" w14:paraId="1835D503" w14:textId="77777777">
            <w:pPr>
              <w:pStyle w:val="TableParagraph"/>
              <w:spacing w:line="256" w:lineRule="auto"/>
              <w:rPr>
                <w:b/>
                <w:sz w:val="15"/>
              </w:rPr>
            </w:pPr>
            <w:r>
              <w:rPr>
                <w:b/>
                <w:sz w:val="15"/>
              </w:rPr>
              <w:t xml:space="preserve">5) School Attendance, </w:t>
            </w:r>
            <w:proofErr w:type="spellStart"/>
            <w:r>
              <w:rPr>
                <w:b/>
                <w:sz w:val="15"/>
              </w:rPr>
              <w:t>Behaviour</w:t>
            </w:r>
            <w:proofErr w:type="spellEnd"/>
            <w:r>
              <w:rPr>
                <w:b/>
                <w:sz w:val="15"/>
              </w:rPr>
              <w:t xml:space="preserve"> and </w:t>
            </w:r>
            <w:r>
              <w:rPr>
                <w:b/>
                <w:spacing w:val="-2"/>
                <w:sz w:val="15"/>
              </w:rPr>
              <w:t>Engagement</w:t>
            </w:r>
          </w:p>
        </w:tc>
        <w:tc>
          <w:tcPr>
            <w:tcW w:w="10709" w:type="dxa"/>
            <w:tcBorders>
              <w:left w:val="single" w:color="9F9F9F" w:sz="8" w:space="0"/>
            </w:tcBorders>
          </w:tcPr>
          <w:p w:rsidR="00A85601" w:rsidP="00BC2586" w:rsidRDefault="00A85601" w14:paraId="643996B3"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15F51E40" w14:textId="77777777">
        <w:trPr>
          <w:trHeight w:val="299"/>
        </w:trPr>
        <w:tc>
          <w:tcPr>
            <w:tcW w:w="3333" w:type="dxa"/>
            <w:tcBorders>
              <w:right w:val="single" w:color="9F9F9F" w:sz="8" w:space="0"/>
            </w:tcBorders>
            <w:shd w:val="clear" w:color="auto" w:fill="EFEFEF"/>
          </w:tcPr>
          <w:p w:rsidR="00A85601" w:rsidP="00BC2586" w:rsidRDefault="00A85601" w14:paraId="7DD498A2" w14:textId="77777777">
            <w:pPr>
              <w:pStyle w:val="TableParagraph"/>
              <w:rPr>
                <w:sz w:val="15"/>
              </w:rPr>
            </w:pPr>
            <w:r>
              <w:rPr>
                <w:spacing w:val="-2"/>
                <w:sz w:val="15"/>
              </w:rPr>
              <w:t>Comments</w:t>
            </w:r>
          </w:p>
        </w:tc>
        <w:tc>
          <w:tcPr>
            <w:tcW w:w="10709" w:type="dxa"/>
            <w:tcBorders>
              <w:left w:val="single" w:color="9F9F9F" w:sz="8" w:space="0"/>
            </w:tcBorders>
          </w:tcPr>
          <w:p w:rsidR="00A85601" w:rsidP="00BC2586" w:rsidRDefault="00A85601" w14:paraId="5FF07264" w14:textId="77777777">
            <w:pPr>
              <w:pStyle w:val="TableParagraph"/>
              <w:spacing w:before="0"/>
              <w:ind w:left="0"/>
              <w:rPr>
                <w:rFonts w:ascii="Times New Roman"/>
                <w:sz w:val="14"/>
              </w:rPr>
            </w:pPr>
          </w:p>
          <w:p w:rsidR="00A85601" w:rsidP="00BC2586" w:rsidRDefault="00A85601" w14:paraId="266143C4" w14:textId="77777777">
            <w:pPr>
              <w:pStyle w:val="TableParagraph"/>
              <w:spacing w:before="0"/>
              <w:ind w:left="0"/>
              <w:rPr>
                <w:rFonts w:ascii="Times New Roman"/>
                <w:sz w:val="14"/>
              </w:rPr>
            </w:pPr>
          </w:p>
          <w:p w:rsidR="00A85601" w:rsidP="00BC2586" w:rsidRDefault="00A85601" w14:paraId="7C717D15" w14:textId="77777777">
            <w:pPr>
              <w:pStyle w:val="TableParagraph"/>
              <w:spacing w:before="0"/>
              <w:ind w:left="0"/>
              <w:rPr>
                <w:rFonts w:ascii="Times New Roman"/>
                <w:sz w:val="14"/>
              </w:rPr>
            </w:pPr>
          </w:p>
          <w:p w:rsidR="00A85601" w:rsidP="00BC2586" w:rsidRDefault="00A85601" w14:paraId="28D88864" w14:textId="77777777">
            <w:pPr>
              <w:pStyle w:val="TableParagraph"/>
              <w:spacing w:before="0"/>
              <w:ind w:left="0"/>
              <w:rPr>
                <w:rFonts w:ascii="Times New Roman"/>
                <w:sz w:val="14"/>
              </w:rPr>
            </w:pPr>
          </w:p>
        </w:tc>
      </w:tr>
      <w:tr w:rsidR="00A85601" w:rsidTr="00A85601" w14:paraId="5A30E636" w14:textId="77777777">
        <w:trPr>
          <w:trHeight w:val="315"/>
        </w:trPr>
        <w:tc>
          <w:tcPr>
            <w:tcW w:w="14042" w:type="dxa"/>
            <w:gridSpan w:val="2"/>
            <w:shd w:val="clear" w:color="auto" w:fill="DBDFE4"/>
          </w:tcPr>
          <w:p w:rsidR="00A85601" w:rsidP="00BC2586" w:rsidRDefault="00A85601" w14:paraId="77964062" w14:textId="77777777">
            <w:pPr>
              <w:pStyle w:val="TableParagraph"/>
              <w:spacing w:before="69"/>
              <w:rPr>
                <w:b/>
                <w:sz w:val="17"/>
              </w:rPr>
            </w:pPr>
            <w:r>
              <w:rPr>
                <w:b/>
                <w:sz w:val="17"/>
              </w:rPr>
              <w:t>Employment,</w:t>
            </w:r>
            <w:r>
              <w:rPr>
                <w:b/>
                <w:spacing w:val="-8"/>
                <w:sz w:val="17"/>
              </w:rPr>
              <w:t xml:space="preserve"> </w:t>
            </w:r>
            <w:r>
              <w:rPr>
                <w:b/>
                <w:sz w:val="17"/>
              </w:rPr>
              <w:t>financial</w:t>
            </w:r>
            <w:r>
              <w:rPr>
                <w:b/>
                <w:spacing w:val="-7"/>
                <w:sz w:val="17"/>
              </w:rPr>
              <w:t xml:space="preserve"> </w:t>
            </w:r>
            <w:r>
              <w:rPr>
                <w:b/>
                <w:sz w:val="17"/>
              </w:rPr>
              <w:t>Stability</w:t>
            </w:r>
            <w:r>
              <w:rPr>
                <w:b/>
                <w:spacing w:val="-7"/>
                <w:sz w:val="17"/>
              </w:rPr>
              <w:t xml:space="preserve"> </w:t>
            </w:r>
            <w:r>
              <w:rPr>
                <w:b/>
                <w:sz w:val="17"/>
              </w:rPr>
              <w:t>&amp;</w:t>
            </w:r>
            <w:r>
              <w:rPr>
                <w:b/>
                <w:spacing w:val="-7"/>
                <w:sz w:val="17"/>
              </w:rPr>
              <w:t xml:space="preserve"> </w:t>
            </w:r>
            <w:r>
              <w:rPr>
                <w:b/>
                <w:sz w:val="17"/>
              </w:rPr>
              <w:t>Secure</w:t>
            </w:r>
            <w:r>
              <w:rPr>
                <w:b/>
                <w:spacing w:val="-8"/>
                <w:sz w:val="17"/>
              </w:rPr>
              <w:t xml:space="preserve"> </w:t>
            </w:r>
            <w:r>
              <w:rPr>
                <w:b/>
                <w:spacing w:val="-2"/>
                <w:sz w:val="17"/>
              </w:rPr>
              <w:t>Housing</w:t>
            </w:r>
          </w:p>
        </w:tc>
      </w:tr>
      <w:tr w:rsidR="00A85601" w:rsidTr="00A85601" w14:paraId="6B632A8F" w14:textId="77777777">
        <w:trPr>
          <w:trHeight w:val="299"/>
        </w:trPr>
        <w:tc>
          <w:tcPr>
            <w:tcW w:w="3333" w:type="dxa"/>
            <w:tcBorders>
              <w:right w:val="single" w:color="9F9F9F" w:sz="8" w:space="0"/>
            </w:tcBorders>
            <w:shd w:val="clear" w:color="auto" w:fill="EFEFEF"/>
          </w:tcPr>
          <w:p w:rsidR="00A85601" w:rsidP="00BC2586" w:rsidRDefault="00A85601" w14:paraId="20FC9423" w14:textId="77777777">
            <w:pPr>
              <w:pStyle w:val="TableParagraph"/>
              <w:rPr>
                <w:b/>
                <w:sz w:val="15"/>
              </w:rPr>
            </w:pPr>
            <w:r>
              <w:rPr>
                <w:b/>
                <w:sz w:val="15"/>
              </w:rPr>
              <w:t>6)</w:t>
            </w:r>
            <w:r>
              <w:rPr>
                <w:b/>
                <w:spacing w:val="11"/>
                <w:sz w:val="15"/>
              </w:rPr>
              <w:t xml:space="preserve"> </w:t>
            </w:r>
            <w:r>
              <w:rPr>
                <w:b/>
                <w:sz w:val="15"/>
              </w:rPr>
              <w:t>Employment</w:t>
            </w:r>
            <w:r>
              <w:rPr>
                <w:b/>
                <w:spacing w:val="11"/>
                <w:sz w:val="15"/>
              </w:rPr>
              <w:t xml:space="preserve"> </w:t>
            </w:r>
            <w:r>
              <w:rPr>
                <w:b/>
                <w:spacing w:val="-2"/>
                <w:sz w:val="15"/>
              </w:rPr>
              <w:t>(Parent/Carer)</w:t>
            </w:r>
          </w:p>
        </w:tc>
        <w:tc>
          <w:tcPr>
            <w:tcW w:w="10709" w:type="dxa"/>
            <w:tcBorders>
              <w:left w:val="single" w:color="9F9F9F" w:sz="8" w:space="0"/>
            </w:tcBorders>
          </w:tcPr>
          <w:p w:rsidR="00A85601" w:rsidP="00BC2586" w:rsidRDefault="00A85601" w14:paraId="14CBD97C"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397E0280" w14:textId="77777777">
        <w:trPr>
          <w:trHeight w:val="299"/>
        </w:trPr>
        <w:tc>
          <w:tcPr>
            <w:tcW w:w="3333" w:type="dxa"/>
            <w:tcBorders>
              <w:right w:val="single" w:color="9F9F9F" w:sz="8" w:space="0"/>
            </w:tcBorders>
            <w:shd w:val="clear" w:color="auto" w:fill="EFEFEF"/>
          </w:tcPr>
          <w:p w:rsidR="00A85601" w:rsidP="00BC2586" w:rsidRDefault="00A85601" w14:paraId="566498D9" w14:textId="77777777">
            <w:pPr>
              <w:pStyle w:val="TableParagraph"/>
              <w:rPr>
                <w:b/>
                <w:sz w:val="15"/>
              </w:rPr>
            </w:pPr>
            <w:r>
              <w:rPr>
                <w:b/>
                <w:sz w:val="15"/>
              </w:rPr>
              <w:t>6a)</w:t>
            </w:r>
            <w:r>
              <w:rPr>
                <w:b/>
                <w:spacing w:val="9"/>
                <w:sz w:val="15"/>
              </w:rPr>
              <w:t xml:space="preserve"> </w:t>
            </w:r>
            <w:r>
              <w:rPr>
                <w:b/>
                <w:sz w:val="15"/>
              </w:rPr>
              <w:t>Financial</w:t>
            </w:r>
            <w:r>
              <w:rPr>
                <w:b/>
                <w:spacing w:val="10"/>
                <w:sz w:val="15"/>
              </w:rPr>
              <w:t xml:space="preserve"> </w:t>
            </w:r>
            <w:r>
              <w:rPr>
                <w:b/>
                <w:spacing w:val="-2"/>
                <w:sz w:val="15"/>
              </w:rPr>
              <w:t>Stability</w:t>
            </w:r>
          </w:p>
        </w:tc>
        <w:tc>
          <w:tcPr>
            <w:tcW w:w="10709" w:type="dxa"/>
            <w:tcBorders>
              <w:left w:val="single" w:color="9F9F9F" w:sz="8" w:space="0"/>
            </w:tcBorders>
          </w:tcPr>
          <w:p w:rsidR="00A85601" w:rsidP="00BC2586" w:rsidRDefault="00A85601" w14:paraId="6C48A20F"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53C338FD" w14:textId="77777777">
        <w:trPr>
          <w:trHeight w:val="491"/>
        </w:trPr>
        <w:tc>
          <w:tcPr>
            <w:tcW w:w="3333" w:type="dxa"/>
            <w:tcBorders>
              <w:right w:val="single" w:color="9F9F9F" w:sz="8" w:space="0"/>
            </w:tcBorders>
            <w:shd w:val="clear" w:color="auto" w:fill="EFEFEF"/>
          </w:tcPr>
          <w:p w:rsidR="00A85601" w:rsidP="00BC2586" w:rsidRDefault="00A85601" w14:paraId="3232B574" w14:textId="77777777">
            <w:pPr>
              <w:pStyle w:val="TableParagraph"/>
              <w:spacing w:line="256" w:lineRule="auto"/>
              <w:ind w:right="146"/>
              <w:rPr>
                <w:b/>
                <w:sz w:val="15"/>
              </w:rPr>
            </w:pPr>
            <w:r>
              <w:rPr>
                <w:b/>
                <w:sz w:val="15"/>
              </w:rPr>
              <w:t>6b) Not in Employment, Education or Training (NEET)</w:t>
            </w:r>
          </w:p>
        </w:tc>
        <w:tc>
          <w:tcPr>
            <w:tcW w:w="10709" w:type="dxa"/>
            <w:tcBorders>
              <w:left w:val="single" w:color="9F9F9F" w:sz="8" w:space="0"/>
            </w:tcBorders>
          </w:tcPr>
          <w:p w:rsidR="00A85601" w:rsidP="00BC2586" w:rsidRDefault="00A85601" w14:paraId="5E67EB85"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85601" w:rsidTr="00A85601" w14:paraId="267ECFA4" w14:textId="77777777">
        <w:trPr>
          <w:trHeight w:val="491"/>
        </w:trPr>
        <w:tc>
          <w:tcPr>
            <w:tcW w:w="3333" w:type="dxa"/>
            <w:tcBorders>
              <w:right w:val="single" w:color="9F9F9F" w:sz="8" w:space="0"/>
            </w:tcBorders>
            <w:shd w:val="clear" w:color="auto" w:fill="EFEFEF"/>
          </w:tcPr>
          <w:p w:rsidR="00A85601" w:rsidP="00BC2586" w:rsidRDefault="00A85601" w14:paraId="036E1C6D" w14:textId="77777777">
            <w:pPr>
              <w:pStyle w:val="TableParagraph"/>
              <w:spacing w:line="256" w:lineRule="auto"/>
              <w:ind w:right="146"/>
              <w:rPr>
                <w:b/>
                <w:sz w:val="15"/>
              </w:rPr>
            </w:pPr>
            <w:r>
              <w:rPr>
                <w:b/>
                <w:sz w:val="15"/>
              </w:rPr>
              <w:t>Comments</w:t>
            </w:r>
          </w:p>
        </w:tc>
        <w:tc>
          <w:tcPr>
            <w:tcW w:w="10709" w:type="dxa"/>
            <w:tcBorders>
              <w:left w:val="single" w:color="9F9F9F" w:sz="8" w:space="0"/>
            </w:tcBorders>
          </w:tcPr>
          <w:p w:rsidR="00A85601" w:rsidP="00BC2586" w:rsidRDefault="00A85601" w14:paraId="32454542" w14:textId="77777777">
            <w:pPr>
              <w:pStyle w:val="TableParagraph"/>
              <w:spacing w:before="57"/>
              <w:rPr>
                <w:sz w:val="15"/>
              </w:rPr>
            </w:pPr>
          </w:p>
        </w:tc>
      </w:tr>
      <w:tr w:rsidR="00A85601" w:rsidTr="00A85601" w14:paraId="0EC4FFEA" w14:textId="77777777">
        <w:trPr>
          <w:trHeight w:val="299"/>
        </w:trPr>
        <w:tc>
          <w:tcPr>
            <w:tcW w:w="3333" w:type="dxa"/>
            <w:tcBorders>
              <w:right w:val="single" w:color="9F9F9F" w:sz="8" w:space="0"/>
            </w:tcBorders>
            <w:shd w:val="clear" w:color="auto" w:fill="EFEFEF"/>
          </w:tcPr>
          <w:p w:rsidR="00A85601" w:rsidP="00BC2586" w:rsidRDefault="00A85601" w14:paraId="69F0982C" w14:textId="77777777">
            <w:pPr>
              <w:pStyle w:val="TableParagraph"/>
              <w:rPr>
                <w:b/>
                <w:sz w:val="15"/>
              </w:rPr>
            </w:pPr>
            <w:r>
              <w:rPr>
                <w:b/>
                <w:sz w:val="15"/>
              </w:rPr>
              <w:t>7)</w:t>
            </w:r>
            <w:r>
              <w:rPr>
                <w:b/>
                <w:spacing w:val="7"/>
                <w:sz w:val="15"/>
              </w:rPr>
              <w:t xml:space="preserve"> </w:t>
            </w:r>
            <w:r>
              <w:rPr>
                <w:b/>
                <w:sz w:val="15"/>
              </w:rPr>
              <w:t>Secure</w:t>
            </w:r>
            <w:r>
              <w:rPr>
                <w:b/>
                <w:spacing w:val="7"/>
                <w:sz w:val="15"/>
              </w:rPr>
              <w:t xml:space="preserve"> </w:t>
            </w:r>
            <w:r>
              <w:rPr>
                <w:b/>
                <w:spacing w:val="-2"/>
                <w:sz w:val="15"/>
              </w:rPr>
              <w:t>Housing</w:t>
            </w:r>
          </w:p>
        </w:tc>
        <w:tc>
          <w:tcPr>
            <w:tcW w:w="10709" w:type="dxa"/>
            <w:tcBorders>
              <w:left w:val="single" w:color="9F9F9F" w:sz="8" w:space="0"/>
            </w:tcBorders>
          </w:tcPr>
          <w:p w:rsidR="00A85601" w:rsidP="00BC2586" w:rsidRDefault="00A85601" w14:paraId="4E0AC8C5"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3EB84C5B" w14:textId="77777777">
        <w:trPr>
          <w:trHeight w:val="684"/>
        </w:trPr>
        <w:tc>
          <w:tcPr>
            <w:tcW w:w="3333" w:type="dxa"/>
            <w:tcBorders>
              <w:right w:val="single" w:color="9F9F9F" w:sz="8" w:space="0"/>
            </w:tcBorders>
            <w:shd w:val="clear" w:color="auto" w:fill="EFEFEF"/>
          </w:tcPr>
          <w:p w:rsidR="00A85601" w:rsidP="00BC2586" w:rsidRDefault="00A85601" w14:paraId="369A7F63" w14:textId="77777777">
            <w:pPr>
              <w:pStyle w:val="TableParagraph"/>
              <w:spacing w:line="256" w:lineRule="auto"/>
              <w:ind w:right="28"/>
              <w:rPr>
                <w:b/>
                <w:sz w:val="15"/>
              </w:rPr>
            </w:pPr>
            <w:r>
              <w:rPr>
                <w:b/>
                <w:sz w:val="15"/>
              </w:rPr>
              <w:t>7a)</w:t>
            </w:r>
            <w:r>
              <w:rPr>
                <w:b/>
                <w:spacing w:val="23"/>
                <w:sz w:val="15"/>
              </w:rPr>
              <w:t xml:space="preserve"> </w:t>
            </w:r>
            <w:r>
              <w:rPr>
                <w:b/>
                <w:sz w:val="15"/>
              </w:rPr>
              <w:t>Is</w:t>
            </w:r>
            <w:r>
              <w:rPr>
                <w:b/>
                <w:spacing w:val="23"/>
                <w:sz w:val="15"/>
              </w:rPr>
              <w:t xml:space="preserve"> </w:t>
            </w:r>
            <w:r>
              <w:rPr>
                <w:b/>
                <w:sz w:val="15"/>
              </w:rPr>
              <w:t>the</w:t>
            </w:r>
            <w:r>
              <w:rPr>
                <w:b/>
                <w:spacing w:val="23"/>
                <w:sz w:val="15"/>
              </w:rPr>
              <w:t xml:space="preserve"> </w:t>
            </w:r>
            <w:r>
              <w:rPr>
                <w:b/>
                <w:sz w:val="15"/>
              </w:rPr>
              <w:t>Young</w:t>
            </w:r>
            <w:r>
              <w:rPr>
                <w:b/>
                <w:spacing w:val="23"/>
                <w:sz w:val="15"/>
              </w:rPr>
              <w:t xml:space="preserve"> </w:t>
            </w:r>
            <w:r>
              <w:rPr>
                <w:b/>
                <w:sz w:val="15"/>
              </w:rPr>
              <w:t>Person</w:t>
            </w:r>
            <w:r>
              <w:rPr>
                <w:b/>
                <w:spacing w:val="23"/>
                <w:sz w:val="15"/>
              </w:rPr>
              <w:t xml:space="preserve"> </w:t>
            </w:r>
            <w:r>
              <w:rPr>
                <w:b/>
                <w:sz w:val="15"/>
              </w:rPr>
              <w:t>aged</w:t>
            </w:r>
            <w:r>
              <w:rPr>
                <w:b/>
                <w:spacing w:val="23"/>
                <w:sz w:val="15"/>
              </w:rPr>
              <w:t xml:space="preserve"> </w:t>
            </w:r>
            <w:r>
              <w:rPr>
                <w:b/>
                <w:sz w:val="15"/>
              </w:rPr>
              <w:t>between</w:t>
            </w:r>
            <w:r>
              <w:rPr>
                <w:b/>
                <w:spacing w:val="23"/>
                <w:sz w:val="15"/>
              </w:rPr>
              <w:t xml:space="preserve"> </w:t>
            </w:r>
            <w:r>
              <w:rPr>
                <w:b/>
                <w:sz w:val="15"/>
              </w:rPr>
              <w:t>16 &amp; 17 and at risk of being excluded from the family home</w:t>
            </w:r>
          </w:p>
        </w:tc>
        <w:tc>
          <w:tcPr>
            <w:tcW w:w="10709" w:type="dxa"/>
            <w:tcBorders>
              <w:left w:val="single" w:color="9F9F9F" w:sz="8" w:space="0"/>
            </w:tcBorders>
          </w:tcPr>
          <w:p w:rsidR="00A85601" w:rsidP="00BC2586" w:rsidRDefault="00A85601" w14:paraId="6015C876"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r>
              <w:rPr>
                <w:sz w:val="15"/>
              </w:rPr>
              <w:t>NA</w:t>
            </w:r>
          </w:p>
        </w:tc>
      </w:tr>
      <w:tr w:rsidR="00A85601" w:rsidTr="00A85601" w14:paraId="580231F4" w14:textId="77777777">
        <w:trPr>
          <w:trHeight w:val="684"/>
        </w:trPr>
        <w:tc>
          <w:tcPr>
            <w:tcW w:w="3333" w:type="dxa"/>
            <w:tcBorders>
              <w:right w:val="single" w:color="9F9F9F" w:sz="8" w:space="0"/>
            </w:tcBorders>
            <w:shd w:val="clear" w:color="auto" w:fill="EFEFEF"/>
          </w:tcPr>
          <w:p w:rsidR="00A85601" w:rsidP="00BC2586" w:rsidRDefault="00A85601" w14:paraId="3F5611B4" w14:textId="77777777">
            <w:pPr>
              <w:pStyle w:val="TableParagraph"/>
              <w:spacing w:line="256" w:lineRule="auto"/>
              <w:ind w:right="28"/>
              <w:rPr>
                <w:b/>
                <w:sz w:val="15"/>
              </w:rPr>
            </w:pPr>
            <w:r>
              <w:rPr>
                <w:b/>
                <w:sz w:val="15"/>
              </w:rPr>
              <w:lastRenderedPageBreak/>
              <w:t>Comments</w:t>
            </w:r>
          </w:p>
        </w:tc>
        <w:tc>
          <w:tcPr>
            <w:tcW w:w="10709" w:type="dxa"/>
            <w:tcBorders>
              <w:left w:val="single" w:color="9F9F9F" w:sz="8" w:space="0"/>
            </w:tcBorders>
          </w:tcPr>
          <w:p w:rsidR="00A85601" w:rsidP="00BC2586" w:rsidRDefault="00A85601" w14:paraId="63F20DA4" w14:textId="77777777">
            <w:pPr>
              <w:pStyle w:val="TableParagraph"/>
              <w:spacing w:before="57"/>
              <w:rPr>
                <w:sz w:val="15"/>
              </w:rPr>
            </w:pPr>
          </w:p>
        </w:tc>
      </w:tr>
      <w:tr w:rsidR="00A85601" w:rsidTr="00A85601" w14:paraId="1D12690D" w14:textId="77777777">
        <w:trPr>
          <w:trHeight w:val="315"/>
        </w:trPr>
        <w:tc>
          <w:tcPr>
            <w:tcW w:w="14042" w:type="dxa"/>
            <w:gridSpan w:val="2"/>
            <w:shd w:val="clear" w:color="auto" w:fill="DBDFE4"/>
          </w:tcPr>
          <w:p w:rsidR="00A85601" w:rsidP="00BC2586" w:rsidRDefault="00A85601" w14:paraId="674354A0" w14:textId="77777777">
            <w:pPr>
              <w:pStyle w:val="TableParagraph"/>
              <w:spacing w:before="69"/>
              <w:rPr>
                <w:b/>
                <w:sz w:val="17"/>
              </w:rPr>
            </w:pPr>
            <w:r>
              <w:rPr>
                <w:b/>
                <w:sz w:val="17"/>
              </w:rPr>
              <w:t>Being</w:t>
            </w:r>
            <w:r>
              <w:rPr>
                <w:b/>
                <w:spacing w:val="-6"/>
                <w:sz w:val="17"/>
              </w:rPr>
              <w:t xml:space="preserve"> </w:t>
            </w:r>
            <w:r>
              <w:rPr>
                <w:b/>
                <w:spacing w:val="-4"/>
                <w:sz w:val="17"/>
              </w:rPr>
              <w:t>Safe</w:t>
            </w:r>
          </w:p>
        </w:tc>
      </w:tr>
      <w:tr w:rsidR="00A85601" w:rsidTr="00A85601" w14:paraId="40CE59A8" w14:textId="77777777">
        <w:trPr>
          <w:trHeight w:val="491"/>
        </w:trPr>
        <w:tc>
          <w:tcPr>
            <w:tcW w:w="3333" w:type="dxa"/>
            <w:tcBorders>
              <w:right w:val="single" w:color="9F9F9F" w:sz="8" w:space="0"/>
            </w:tcBorders>
            <w:shd w:val="clear" w:color="auto" w:fill="EFEFEF"/>
          </w:tcPr>
          <w:p w:rsidR="00A85601" w:rsidP="00BC2586" w:rsidRDefault="00A85601" w14:paraId="6654D2EA" w14:textId="77777777">
            <w:pPr>
              <w:pStyle w:val="TableParagraph"/>
              <w:spacing w:line="256" w:lineRule="auto"/>
              <w:rPr>
                <w:b/>
                <w:sz w:val="15"/>
              </w:rPr>
            </w:pPr>
            <w:r>
              <w:rPr>
                <w:b/>
                <w:sz w:val="15"/>
              </w:rPr>
              <w:t xml:space="preserve">8) Safe from Domestic Abuse (Child/Young </w:t>
            </w:r>
            <w:r>
              <w:rPr>
                <w:b/>
                <w:spacing w:val="-2"/>
                <w:sz w:val="15"/>
              </w:rPr>
              <w:t>Person)</w:t>
            </w:r>
          </w:p>
        </w:tc>
        <w:tc>
          <w:tcPr>
            <w:tcW w:w="10709" w:type="dxa"/>
            <w:tcBorders>
              <w:left w:val="single" w:color="9F9F9F" w:sz="8" w:space="0"/>
            </w:tcBorders>
          </w:tcPr>
          <w:p w:rsidR="00A85601" w:rsidP="00BC2586" w:rsidRDefault="00A85601" w14:paraId="5F2C47E1"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0FE47296"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4752507B" w14:textId="77777777">
            <w:pPr>
              <w:pStyle w:val="TableParagraph"/>
              <w:spacing w:line="256" w:lineRule="auto"/>
              <w:rPr>
                <w:b/>
                <w:sz w:val="15"/>
              </w:rPr>
            </w:pPr>
            <w:r>
              <w:rPr>
                <w:b/>
                <w:sz w:val="15"/>
              </w:rPr>
              <w:t xml:space="preserve">8a) Safe from Domestic Abuse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3BE65F57"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3ED0CAC"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4A0CA023" w14:textId="77777777">
            <w:pPr>
              <w:pStyle w:val="TableParagraph"/>
              <w:spacing w:line="256" w:lineRule="auto"/>
              <w:rPr>
                <w:b/>
                <w:sz w:val="15"/>
              </w:rPr>
            </w:pPr>
            <w:r>
              <w:rPr>
                <w:b/>
                <w:sz w:val="15"/>
              </w:rPr>
              <w:t>9) Safe from Abuse or Exploitation (Child/Young Person)</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616828AB"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CD71D9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680C198B"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333CDB77" w14:textId="77777777">
            <w:pPr>
              <w:pStyle w:val="TableParagraph"/>
              <w:spacing w:before="57"/>
              <w:rPr>
                <w:sz w:val="15"/>
              </w:rPr>
            </w:pPr>
          </w:p>
          <w:p w:rsidR="00A85601" w:rsidP="00BC2586" w:rsidRDefault="00A85601" w14:paraId="40BC2245" w14:textId="77777777">
            <w:pPr>
              <w:pStyle w:val="TableParagraph"/>
              <w:spacing w:before="57"/>
              <w:rPr>
                <w:sz w:val="15"/>
              </w:rPr>
            </w:pPr>
          </w:p>
          <w:p w:rsidR="00A85601" w:rsidP="00BC2586" w:rsidRDefault="00A85601" w14:paraId="0C7B9A32" w14:textId="77777777">
            <w:pPr>
              <w:pStyle w:val="TableParagraph"/>
              <w:spacing w:before="57"/>
              <w:rPr>
                <w:sz w:val="15"/>
              </w:rPr>
            </w:pPr>
          </w:p>
        </w:tc>
      </w:tr>
      <w:tr w:rsidR="00A85601" w:rsidTr="00A85601" w14:paraId="5F428D40"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639646B9" w14:textId="77777777">
            <w:pPr>
              <w:pStyle w:val="TableParagraph"/>
              <w:spacing w:line="256" w:lineRule="auto"/>
              <w:rPr>
                <w:b/>
                <w:sz w:val="15"/>
              </w:rPr>
            </w:pPr>
            <w:r>
              <w:rPr>
                <w:b/>
                <w:sz w:val="15"/>
              </w:rPr>
              <w:t>10) Families Diverted from Crime (Child/Young Person)</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17241B93"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tc>
      </w:tr>
      <w:tr w:rsidR="00A85601" w:rsidTr="00A85601" w14:paraId="7D1E9918"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1731A898" w14:textId="77777777">
            <w:pPr>
              <w:pStyle w:val="TableParagraph"/>
              <w:spacing w:line="256" w:lineRule="auto"/>
              <w:rPr>
                <w:b/>
                <w:sz w:val="15"/>
              </w:rPr>
            </w:pPr>
            <w:r>
              <w:rPr>
                <w:b/>
                <w:sz w:val="15"/>
              </w:rPr>
              <w:t xml:space="preserve">10a) Families Diverted from Crime </w:t>
            </w:r>
            <w:r w:rsidRPr="004D7652">
              <w:rPr>
                <w:b/>
                <w:sz w:val="15"/>
              </w:rPr>
              <w:t>(Parent/Carer)</w:t>
            </w:r>
          </w:p>
        </w:tc>
        <w:tc>
          <w:tcPr>
            <w:tcW w:w="10709" w:type="dxa"/>
            <w:tcBorders>
              <w:top w:val="single" w:color="808080" w:sz="8" w:space="0"/>
              <w:left w:val="single" w:color="9F9F9F" w:sz="8" w:space="0"/>
              <w:bottom w:val="single" w:color="808080" w:sz="8" w:space="0"/>
              <w:right w:val="single" w:color="808080" w:sz="8" w:space="0"/>
            </w:tcBorders>
          </w:tcPr>
          <w:p w:rsidRPr="004D7652" w:rsidR="00A85601" w:rsidP="00BC2586" w:rsidRDefault="00A85601" w14:paraId="671D889D" w14:textId="77777777">
            <w:pPr>
              <w:pStyle w:val="TableParagraph"/>
              <w:spacing w:before="57"/>
              <w:rPr>
                <w:sz w:val="15"/>
              </w:rPr>
            </w:pPr>
            <w:r>
              <w:rPr>
                <w:sz w:val="15"/>
              </w:rPr>
              <w:t>Need</w:t>
            </w:r>
            <w:r w:rsidRPr="004D7652">
              <w:rPr>
                <w:sz w:val="15"/>
              </w:rPr>
              <w:t xml:space="preserve"> Identified           </w:t>
            </w:r>
            <w:r>
              <w:rPr>
                <w:sz w:val="15"/>
              </w:rPr>
              <w:t>No</w:t>
            </w:r>
            <w:r w:rsidRPr="004D7652">
              <w:rPr>
                <w:sz w:val="15"/>
              </w:rPr>
              <w:t xml:space="preserve"> </w:t>
            </w:r>
            <w:r>
              <w:rPr>
                <w:sz w:val="15"/>
              </w:rPr>
              <w:t>Need</w:t>
            </w:r>
            <w:r w:rsidRPr="004D7652">
              <w:rPr>
                <w:sz w:val="15"/>
              </w:rPr>
              <w:t xml:space="preserve"> Identified             </w:t>
            </w:r>
          </w:p>
          <w:p w:rsidRPr="004D7652" w:rsidR="00A85601" w:rsidP="00BC2586" w:rsidRDefault="00A85601" w14:paraId="730ECE1E" w14:textId="77777777">
            <w:pPr>
              <w:pStyle w:val="TableParagraph"/>
              <w:spacing w:before="57"/>
              <w:rPr>
                <w:sz w:val="15"/>
              </w:rPr>
            </w:pPr>
          </w:p>
          <w:p w:rsidR="00A85601" w:rsidP="00BC2586" w:rsidRDefault="00A85601" w14:paraId="1A0641FF" w14:textId="77777777">
            <w:pPr>
              <w:pStyle w:val="TableParagraph"/>
              <w:spacing w:before="57"/>
              <w:rPr>
                <w:sz w:val="15"/>
              </w:rPr>
            </w:pPr>
          </w:p>
        </w:tc>
      </w:tr>
      <w:tr w:rsidR="00A85601" w:rsidTr="00A85601" w14:paraId="705F7DC1" w14:textId="77777777">
        <w:trPr>
          <w:trHeight w:val="491"/>
        </w:trPr>
        <w:tc>
          <w:tcPr>
            <w:tcW w:w="3333" w:type="dxa"/>
            <w:tcBorders>
              <w:top w:val="single" w:color="808080" w:sz="8" w:space="0"/>
              <w:left w:val="single" w:color="808080" w:sz="8" w:space="0"/>
              <w:bottom w:val="single" w:color="808080" w:sz="8" w:space="0"/>
              <w:right w:val="single" w:color="9F9F9F" w:sz="8" w:space="0"/>
            </w:tcBorders>
            <w:shd w:val="clear" w:color="auto" w:fill="EFEFEF"/>
          </w:tcPr>
          <w:p w:rsidR="00A85601" w:rsidP="00BC2586" w:rsidRDefault="00A85601" w14:paraId="19E4162C" w14:textId="77777777">
            <w:pPr>
              <w:pStyle w:val="TableParagraph"/>
              <w:spacing w:line="256" w:lineRule="auto"/>
              <w:rPr>
                <w:b/>
                <w:sz w:val="15"/>
              </w:rPr>
            </w:pPr>
            <w:r>
              <w:rPr>
                <w:b/>
                <w:sz w:val="15"/>
              </w:rPr>
              <w:t>Comments</w:t>
            </w:r>
          </w:p>
        </w:tc>
        <w:tc>
          <w:tcPr>
            <w:tcW w:w="10709" w:type="dxa"/>
            <w:tcBorders>
              <w:top w:val="single" w:color="808080" w:sz="8" w:space="0"/>
              <w:left w:val="single" w:color="9F9F9F" w:sz="8" w:space="0"/>
              <w:bottom w:val="single" w:color="808080" w:sz="8" w:space="0"/>
              <w:right w:val="single" w:color="808080" w:sz="8" w:space="0"/>
            </w:tcBorders>
          </w:tcPr>
          <w:p w:rsidR="00A85601" w:rsidP="00BC2586" w:rsidRDefault="00A85601" w14:paraId="5E33518D" w14:textId="77777777">
            <w:pPr>
              <w:pStyle w:val="TableParagraph"/>
              <w:spacing w:before="57"/>
              <w:rPr>
                <w:sz w:val="15"/>
              </w:rPr>
            </w:pPr>
          </w:p>
          <w:p w:rsidR="00A85601" w:rsidP="00BC2586" w:rsidRDefault="00A85601" w14:paraId="71CC7792" w14:textId="77777777">
            <w:pPr>
              <w:pStyle w:val="TableParagraph"/>
              <w:spacing w:before="57"/>
              <w:rPr>
                <w:sz w:val="15"/>
              </w:rPr>
            </w:pPr>
          </w:p>
          <w:p w:rsidR="00A85601" w:rsidP="00BC2586" w:rsidRDefault="00A85601" w14:paraId="4C1404B7" w14:textId="77777777">
            <w:pPr>
              <w:pStyle w:val="TableParagraph"/>
              <w:spacing w:before="57"/>
              <w:rPr>
                <w:sz w:val="15"/>
              </w:rPr>
            </w:pPr>
          </w:p>
          <w:p w:rsidR="00A85601" w:rsidP="00BC2586" w:rsidRDefault="00A85601" w14:paraId="3705B0E1" w14:textId="77777777">
            <w:pPr>
              <w:pStyle w:val="TableParagraph"/>
              <w:spacing w:before="57"/>
              <w:rPr>
                <w:sz w:val="15"/>
              </w:rPr>
            </w:pPr>
          </w:p>
        </w:tc>
      </w:tr>
      <w:tr w:rsidR="00A85601" w:rsidTr="00A85601" w14:paraId="2CE075BB" w14:textId="77777777">
        <w:trPr>
          <w:trHeight w:val="315"/>
        </w:trPr>
        <w:tc>
          <w:tcPr>
            <w:tcW w:w="14042" w:type="dxa"/>
            <w:gridSpan w:val="2"/>
            <w:shd w:val="clear" w:color="auto" w:fill="DBDFE4"/>
          </w:tcPr>
          <w:p w:rsidR="00A85601" w:rsidP="00BC2586" w:rsidRDefault="00A85601" w14:paraId="1A684309" w14:textId="77777777">
            <w:pPr>
              <w:pStyle w:val="TableParagraph"/>
              <w:spacing w:before="69"/>
              <w:rPr>
                <w:b/>
                <w:sz w:val="17"/>
              </w:rPr>
            </w:pPr>
            <w:r>
              <w:rPr>
                <w:b/>
                <w:spacing w:val="-2"/>
                <w:sz w:val="17"/>
              </w:rPr>
              <w:t>Family</w:t>
            </w:r>
          </w:p>
        </w:tc>
      </w:tr>
      <w:tr w:rsidR="00A85601" w:rsidTr="00A85601" w14:paraId="467496FF" w14:textId="77777777">
        <w:trPr>
          <w:trHeight w:val="299"/>
        </w:trPr>
        <w:tc>
          <w:tcPr>
            <w:tcW w:w="3333" w:type="dxa"/>
            <w:tcBorders>
              <w:right w:val="single" w:color="9F9F9F" w:sz="8" w:space="0"/>
            </w:tcBorders>
            <w:shd w:val="clear" w:color="auto" w:fill="EFEFEF"/>
          </w:tcPr>
          <w:p w:rsidR="00A85601" w:rsidP="00BC2586" w:rsidRDefault="00A85601" w14:paraId="3A114905" w14:textId="77777777">
            <w:pPr>
              <w:pStyle w:val="TableParagraph"/>
              <w:rPr>
                <w:b/>
                <w:sz w:val="15"/>
              </w:rPr>
            </w:pPr>
            <w:r>
              <w:rPr>
                <w:b/>
                <w:sz w:val="15"/>
              </w:rPr>
              <w:t>11)</w:t>
            </w:r>
            <w:r>
              <w:rPr>
                <w:b/>
                <w:spacing w:val="8"/>
                <w:sz w:val="15"/>
              </w:rPr>
              <w:t xml:space="preserve"> </w:t>
            </w:r>
            <w:r>
              <w:rPr>
                <w:b/>
                <w:sz w:val="15"/>
              </w:rPr>
              <w:t>Good</w:t>
            </w:r>
            <w:r>
              <w:rPr>
                <w:b/>
                <w:spacing w:val="8"/>
                <w:sz w:val="15"/>
              </w:rPr>
              <w:t xml:space="preserve"> </w:t>
            </w:r>
            <w:r>
              <w:rPr>
                <w:b/>
                <w:sz w:val="15"/>
              </w:rPr>
              <w:t>Family</w:t>
            </w:r>
            <w:r>
              <w:rPr>
                <w:b/>
                <w:spacing w:val="8"/>
                <w:sz w:val="15"/>
              </w:rPr>
              <w:t xml:space="preserve"> </w:t>
            </w:r>
            <w:r>
              <w:rPr>
                <w:b/>
                <w:spacing w:val="-2"/>
                <w:sz w:val="15"/>
              </w:rPr>
              <w:t>Relationships</w:t>
            </w:r>
          </w:p>
        </w:tc>
        <w:tc>
          <w:tcPr>
            <w:tcW w:w="10709" w:type="dxa"/>
            <w:tcBorders>
              <w:left w:val="single" w:color="9F9F9F" w:sz="8" w:space="0"/>
            </w:tcBorders>
          </w:tcPr>
          <w:p w:rsidR="00A85601" w:rsidP="00BC2586" w:rsidRDefault="00A85601" w14:paraId="442B2699" w14:textId="77777777">
            <w:pPr>
              <w:pStyle w:val="TableParagraph"/>
              <w:spacing w:before="57"/>
              <w:rPr>
                <w:sz w:val="15"/>
              </w:rPr>
            </w:pP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 xml:space="preserve">Identified             </w:t>
            </w:r>
          </w:p>
        </w:tc>
      </w:tr>
      <w:tr w:rsidR="00A85601" w:rsidTr="00A85601" w14:paraId="48771AF8" w14:textId="77777777">
        <w:trPr>
          <w:trHeight w:val="491"/>
        </w:trPr>
        <w:tc>
          <w:tcPr>
            <w:tcW w:w="3333" w:type="dxa"/>
            <w:tcBorders>
              <w:right w:val="single" w:color="9F9F9F" w:sz="8" w:space="0"/>
            </w:tcBorders>
            <w:shd w:val="clear" w:color="auto" w:fill="EFEFEF"/>
          </w:tcPr>
          <w:p w:rsidR="00A85601" w:rsidP="00BC2586" w:rsidRDefault="00A85601" w14:paraId="01D17F32" w14:textId="77777777">
            <w:pPr>
              <w:pStyle w:val="TableParagraph"/>
              <w:spacing w:line="256" w:lineRule="auto"/>
              <w:ind w:right="146"/>
              <w:rPr>
                <w:b/>
                <w:sz w:val="15"/>
              </w:rPr>
            </w:pPr>
            <w:r>
              <w:rPr>
                <w:b/>
                <w:sz w:val="15"/>
              </w:rPr>
              <w:t>11a) Is the Child/Young person a young carer in need of support</w:t>
            </w:r>
          </w:p>
        </w:tc>
        <w:tc>
          <w:tcPr>
            <w:tcW w:w="10709" w:type="dxa"/>
            <w:tcBorders>
              <w:left w:val="single" w:color="9F9F9F" w:sz="8" w:space="0"/>
            </w:tcBorders>
          </w:tcPr>
          <w:p w:rsidR="00A85601" w:rsidP="00BC2586" w:rsidRDefault="00A85601" w14:paraId="5D094A60" w14:textId="77777777">
            <w:pPr>
              <w:pStyle w:val="TableParagraph"/>
              <w:spacing w:before="57"/>
              <w:rPr>
                <w:sz w:val="15"/>
              </w:rPr>
            </w:pPr>
            <w:r>
              <w:rPr>
                <w:spacing w:val="-5"/>
                <w:sz w:val="15"/>
              </w:rPr>
              <w:t xml:space="preserve">N/A   </w:t>
            </w:r>
            <w:r>
              <w:rPr>
                <w:sz w:val="15"/>
              </w:rPr>
              <w:t>Need</w:t>
            </w:r>
            <w:r>
              <w:rPr>
                <w:spacing w:val="8"/>
                <w:sz w:val="15"/>
              </w:rPr>
              <w:t xml:space="preserve"> </w:t>
            </w:r>
            <w:r>
              <w:rPr>
                <w:spacing w:val="-2"/>
                <w:sz w:val="15"/>
              </w:rPr>
              <w:t xml:space="preserve">Identified           </w:t>
            </w:r>
            <w:r>
              <w:rPr>
                <w:sz w:val="15"/>
              </w:rPr>
              <w:t>No</w:t>
            </w:r>
            <w:r>
              <w:rPr>
                <w:spacing w:val="6"/>
                <w:sz w:val="15"/>
              </w:rPr>
              <w:t xml:space="preserve"> </w:t>
            </w:r>
            <w:r>
              <w:rPr>
                <w:sz w:val="15"/>
              </w:rPr>
              <w:t>Need</w:t>
            </w:r>
            <w:r>
              <w:rPr>
                <w:spacing w:val="7"/>
                <w:sz w:val="15"/>
              </w:rPr>
              <w:t xml:space="preserve"> </w:t>
            </w:r>
            <w:r>
              <w:rPr>
                <w:spacing w:val="-2"/>
                <w:sz w:val="15"/>
              </w:rPr>
              <w:t>Identified          NA</w:t>
            </w:r>
          </w:p>
        </w:tc>
      </w:tr>
      <w:tr w:rsidR="00A85601" w:rsidTr="00A85601" w14:paraId="1A116CAC" w14:textId="77777777">
        <w:trPr>
          <w:trHeight w:val="299"/>
        </w:trPr>
        <w:tc>
          <w:tcPr>
            <w:tcW w:w="3333" w:type="dxa"/>
            <w:tcBorders>
              <w:right w:val="single" w:color="9F9F9F" w:sz="8" w:space="0"/>
            </w:tcBorders>
            <w:shd w:val="clear" w:color="auto" w:fill="EFEFEF"/>
          </w:tcPr>
          <w:p w:rsidR="00A85601" w:rsidP="00BC2586" w:rsidRDefault="00A85601" w14:paraId="1C5281A0" w14:textId="77777777">
            <w:pPr>
              <w:pStyle w:val="TableParagraph"/>
              <w:rPr>
                <w:sz w:val="15"/>
              </w:rPr>
            </w:pPr>
            <w:r>
              <w:rPr>
                <w:spacing w:val="-2"/>
                <w:sz w:val="15"/>
              </w:rPr>
              <w:t>Comments</w:t>
            </w:r>
          </w:p>
        </w:tc>
        <w:tc>
          <w:tcPr>
            <w:tcW w:w="10709" w:type="dxa"/>
            <w:tcBorders>
              <w:left w:val="single" w:color="9F9F9F" w:sz="8" w:space="0"/>
            </w:tcBorders>
          </w:tcPr>
          <w:p w:rsidR="00A85601" w:rsidP="00BC2586" w:rsidRDefault="00A85601" w14:paraId="24438F53" w14:textId="77777777">
            <w:pPr>
              <w:pStyle w:val="TableParagraph"/>
              <w:spacing w:before="0"/>
              <w:ind w:left="0"/>
              <w:rPr>
                <w:rFonts w:ascii="Times New Roman"/>
                <w:sz w:val="14"/>
              </w:rPr>
            </w:pPr>
          </w:p>
          <w:p w:rsidR="00A85601" w:rsidP="00BC2586" w:rsidRDefault="00A85601" w14:paraId="4EDE1F78" w14:textId="77777777">
            <w:pPr>
              <w:pStyle w:val="TableParagraph"/>
              <w:spacing w:before="0"/>
              <w:ind w:left="0"/>
              <w:rPr>
                <w:rFonts w:ascii="Times New Roman"/>
                <w:sz w:val="14"/>
              </w:rPr>
            </w:pPr>
          </w:p>
          <w:p w:rsidR="00A85601" w:rsidP="00BC2586" w:rsidRDefault="00A85601" w14:paraId="3A6A20E6" w14:textId="77777777">
            <w:pPr>
              <w:pStyle w:val="TableParagraph"/>
              <w:spacing w:before="0"/>
              <w:ind w:left="0"/>
              <w:rPr>
                <w:rFonts w:ascii="Times New Roman"/>
                <w:sz w:val="14"/>
              </w:rPr>
            </w:pPr>
          </w:p>
          <w:p w:rsidR="00A85601" w:rsidP="00BC2586" w:rsidRDefault="00A85601" w14:paraId="147CFD63" w14:textId="77777777">
            <w:pPr>
              <w:pStyle w:val="TableParagraph"/>
              <w:spacing w:before="0"/>
              <w:ind w:left="0"/>
              <w:rPr>
                <w:rFonts w:ascii="Times New Roman"/>
                <w:sz w:val="14"/>
              </w:rPr>
            </w:pPr>
          </w:p>
        </w:tc>
      </w:tr>
    </w:tbl>
    <w:p w:rsidR="00E23E54" w:rsidP="00F24E78" w:rsidRDefault="00E23E54" w14:paraId="632CB354" w14:textId="44E88092">
      <w:pPr>
        <w:rPr>
          <w:rFonts w:ascii="Calibri" w:hAnsi="Calibri"/>
          <w:noProof/>
          <w:color w:val="000000" w:themeColor="text1"/>
          <w:sz w:val="22"/>
        </w:rPr>
      </w:pPr>
    </w:p>
    <w:p w:rsidRPr="00AD330B" w:rsidR="00E23E54" w:rsidP="00F24E78" w:rsidRDefault="00E23E54" w14:paraId="26993FD3" w14:textId="77777777">
      <w:pPr>
        <w:rPr>
          <w:rFonts w:ascii="Calibri" w:hAnsi="Calibri"/>
          <w:noProof/>
          <w:color w:val="000000" w:themeColor="text1"/>
          <w:sz w:val="22"/>
        </w:rPr>
      </w:pPr>
    </w:p>
    <w:sectPr w:rsidRPr="00AD330B" w:rsidR="00E23E54" w:rsidSect="00B24602">
      <w:headerReference w:type="default" r:id="rId14"/>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A211" w14:textId="77777777" w:rsidR="00D43ACF" w:rsidRDefault="00D43ACF" w:rsidP="00D45945">
      <w:pPr>
        <w:spacing w:after="0" w:line="240" w:lineRule="auto"/>
      </w:pPr>
      <w:r>
        <w:separator/>
      </w:r>
    </w:p>
  </w:endnote>
  <w:endnote w:type="continuationSeparator" w:id="0">
    <w:p w14:paraId="5C82EA2E" w14:textId="77777777" w:rsidR="00D43ACF" w:rsidRDefault="00D43ACF"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22C6" w14:textId="77777777" w:rsidR="00D43ACF" w:rsidRDefault="00D43ACF" w:rsidP="00D45945">
      <w:pPr>
        <w:spacing w:after="0" w:line="240" w:lineRule="auto"/>
      </w:pPr>
      <w:r>
        <w:separator/>
      </w:r>
    </w:p>
  </w:footnote>
  <w:footnote w:type="continuationSeparator" w:id="0">
    <w:p w14:paraId="2FDDB048" w14:textId="77777777" w:rsidR="00D43ACF" w:rsidRDefault="00D43ACF"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DCA" w14:textId="52E4B3C1" w:rsidR="006167F3" w:rsidRDefault="006167F3">
    <w:pPr>
      <w:pStyle w:val="Header"/>
    </w:pPr>
  </w:p>
  <w:p w14:paraId="0718F975" w14:textId="049A9D11" w:rsidR="00D45945" w:rsidRDefault="00D45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22B07"/>
    <w:rsid w:val="0003073B"/>
    <w:rsid w:val="00030984"/>
    <w:rsid w:val="00065A33"/>
    <w:rsid w:val="00071C21"/>
    <w:rsid w:val="000767BC"/>
    <w:rsid w:val="00083BAA"/>
    <w:rsid w:val="000B4331"/>
    <w:rsid w:val="001115D4"/>
    <w:rsid w:val="0012500D"/>
    <w:rsid w:val="00125167"/>
    <w:rsid w:val="00132C86"/>
    <w:rsid w:val="00155996"/>
    <w:rsid w:val="00161465"/>
    <w:rsid w:val="00163C84"/>
    <w:rsid w:val="001764FF"/>
    <w:rsid w:val="001766D6"/>
    <w:rsid w:val="00182491"/>
    <w:rsid w:val="001A1452"/>
    <w:rsid w:val="001C5731"/>
    <w:rsid w:val="00201410"/>
    <w:rsid w:val="0028343C"/>
    <w:rsid w:val="00297C44"/>
    <w:rsid w:val="002B2BCA"/>
    <w:rsid w:val="002C2B45"/>
    <w:rsid w:val="002E239C"/>
    <w:rsid w:val="00311935"/>
    <w:rsid w:val="00317F9B"/>
    <w:rsid w:val="00324EFF"/>
    <w:rsid w:val="00325906"/>
    <w:rsid w:val="003748D4"/>
    <w:rsid w:val="00375FCC"/>
    <w:rsid w:val="0039740E"/>
    <w:rsid w:val="003B591D"/>
    <w:rsid w:val="003C5517"/>
    <w:rsid w:val="003D3446"/>
    <w:rsid w:val="003D79AA"/>
    <w:rsid w:val="003E24DF"/>
    <w:rsid w:val="003F2AAC"/>
    <w:rsid w:val="00417AAF"/>
    <w:rsid w:val="00426E82"/>
    <w:rsid w:val="00451867"/>
    <w:rsid w:val="00454CEC"/>
    <w:rsid w:val="0046275E"/>
    <w:rsid w:val="00482447"/>
    <w:rsid w:val="004846FC"/>
    <w:rsid w:val="00497A52"/>
    <w:rsid w:val="004A2B0D"/>
    <w:rsid w:val="004B6D12"/>
    <w:rsid w:val="004D7652"/>
    <w:rsid w:val="004E7E41"/>
    <w:rsid w:val="004F2EE7"/>
    <w:rsid w:val="00503D03"/>
    <w:rsid w:val="00534D2C"/>
    <w:rsid w:val="005433CC"/>
    <w:rsid w:val="00550BE5"/>
    <w:rsid w:val="00564809"/>
    <w:rsid w:val="00592704"/>
    <w:rsid w:val="005A1A72"/>
    <w:rsid w:val="005C2210"/>
    <w:rsid w:val="005C3EE2"/>
    <w:rsid w:val="005C56DA"/>
    <w:rsid w:val="006146B4"/>
    <w:rsid w:val="00615018"/>
    <w:rsid w:val="006167F3"/>
    <w:rsid w:val="0062123A"/>
    <w:rsid w:val="006314D0"/>
    <w:rsid w:val="00636AF0"/>
    <w:rsid w:val="00642E4E"/>
    <w:rsid w:val="00646E75"/>
    <w:rsid w:val="006B3D94"/>
    <w:rsid w:val="006C7BC6"/>
    <w:rsid w:val="006D4F9D"/>
    <w:rsid w:val="006F5AEC"/>
    <w:rsid w:val="006F6F10"/>
    <w:rsid w:val="00701A2D"/>
    <w:rsid w:val="00755AE1"/>
    <w:rsid w:val="00760632"/>
    <w:rsid w:val="00774F1C"/>
    <w:rsid w:val="007755F1"/>
    <w:rsid w:val="00783E79"/>
    <w:rsid w:val="007B0D51"/>
    <w:rsid w:val="007B5AE8"/>
    <w:rsid w:val="007F21E3"/>
    <w:rsid w:val="007F5192"/>
    <w:rsid w:val="00811E50"/>
    <w:rsid w:val="0083089C"/>
    <w:rsid w:val="0085357E"/>
    <w:rsid w:val="008A17EA"/>
    <w:rsid w:val="008A4119"/>
    <w:rsid w:val="008B7FD5"/>
    <w:rsid w:val="008E6330"/>
    <w:rsid w:val="008F2675"/>
    <w:rsid w:val="008F670B"/>
    <w:rsid w:val="00946A41"/>
    <w:rsid w:val="009D7D15"/>
    <w:rsid w:val="009E7252"/>
    <w:rsid w:val="00A0519F"/>
    <w:rsid w:val="00A06C89"/>
    <w:rsid w:val="00A2359B"/>
    <w:rsid w:val="00A37133"/>
    <w:rsid w:val="00A40D52"/>
    <w:rsid w:val="00A57955"/>
    <w:rsid w:val="00A679D8"/>
    <w:rsid w:val="00A77B5C"/>
    <w:rsid w:val="00A77B93"/>
    <w:rsid w:val="00A85601"/>
    <w:rsid w:val="00A943E2"/>
    <w:rsid w:val="00A96CF8"/>
    <w:rsid w:val="00AA2BF1"/>
    <w:rsid w:val="00AB3488"/>
    <w:rsid w:val="00AC7EF3"/>
    <w:rsid w:val="00AD330B"/>
    <w:rsid w:val="00AD6FA0"/>
    <w:rsid w:val="00B0586D"/>
    <w:rsid w:val="00B2367D"/>
    <w:rsid w:val="00B24602"/>
    <w:rsid w:val="00B44275"/>
    <w:rsid w:val="00B50294"/>
    <w:rsid w:val="00B5393E"/>
    <w:rsid w:val="00B60353"/>
    <w:rsid w:val="00B7511C"/>
    <w:rsid w:val="00B812AA"/>
    <w:rsid w:val="00BA1825"/>
    <w:rsid w:val="00BA733E"/>
    <w:rsid w:val="00BB5649"/>
    <w:rsid w:val="00BE0749"/>
    <w:rsid w:val="00BF6064"/>
    <w:rsid w:val="00C539B0"/>
    <w:rsid w:val="00C664CF"/>
    <w:rsid w:val="00C665CF"/>
    <w:rsid w:val="00C70786"/>
    <w:rsid w:val="00C70B15"/>
    <w:rsid w:val="00C74D41"/>
    <w:rsid w:val="00C8222A"/>
    <w:rsid w:val="00CD379B"/>
    <w:rsid w:val="00CD4980"/>
    <w:rsid w:val="00CD566B"/>
    <w:rsid w:val="00D00077"/>
    <w:rsid w:val="00D15AF0"/>
    <w:rsid w:val="00D43ACF"/>
    <w:rsid w:val="00D45945"/>
    <w:rsid w:val="00D66593"/>
    <w:rsid w:val="00DC1469"/>
    <w:rsid w:val="00DE6F34"/>
    <w:rsid w:val="00DF0640"/>
    <w:rsid w:val="00DF6A5C"/>
    <w:rsid w:val="00E14A80"/>
    <w:rsid w:val="00E23588"/>
    <w:rsid w:val="00E23E54"/>
    <w:rsid w:val="00E24FD6"/>
    <w:rsid w:val="00E27490"/>
    <w:rsid w:val="00E51355"/>
    <w:rsid w:val="00E55D74"/>
    <w:rsid w:val="00E61356"/>
    <w:rsid w:val="00E64996"/>
    <w:rsid w:val="00E6540C"/>
    <w:rsid w:val="00E81E2A"/>
    <w:rsid w:val="00EA3884"/>
    <w:rsid w:val="00EB1872"/>
    <w:rsid w:val="00EB6F1D"/>
    <w:rsid w:val="00EC1593"/>
    <w:rsid w:val="00EC74EC"/>
    <w:rsid w:val="00ED2DA1"/>
    <w:rsid w:val="00ED4A91"/>
    <w:rsid w:val="00EE0952"/>
    <w:rsid w:val="00EF7DA7"/>
    <w:rsid w:val="00F008E6"/>
    <w:rsid w:val="00F24E78"/>
    <w:rsid w:val="00F60B95"/>
    <w:rsid w:val="00F80E05"/>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character" w:styleId="CommentReference">
    <w:name w:val="annotation reference"/>
    <w:basedOn w:val="DefaultParagraphFont"/>
    <w:uiPriority w:val="99"/>
    <w:semiHidden/>
    <w:unhideWhenUsed/>
    <w:rsid w:val="0083089C"/>
    <w:rPr>
      <w:sz w:val="16"/>
      <w:szCs w:val="16"/>
    </w:rPr>
  </w:style>
  <w:style w:type="paragraph" w:styleId="CommentText">
    <w:name w:val="annotation text"/>
    <w:basedOn w:val="Normal"/>
    <w:link w:val="CommentTextChar"/>
    <w:uiPriority w:val="99"/>
    <w:unhideWhenUsed/>
    <w:rsid w:val="0083089C"/>
    <w:pPr>
      <w:spacing w:line="240" w:lineRule="auto"/>
    </w:pPr>
    <w:rPr>
      <w:sz w:val="20"/>
      <w:szCs w:val="20"/>
    </w:rPr>
  </w:style>
  <w:style w:type="character" w:customStyle="1" w:styleId="CommentTextChar">
    <w:name w:val="Comment Text Char"/>
    <w:basedOn w:val="DefaultParagraphFont"/>
    <w:link w:val="CommentText"/>
    <w:uiPriority w:val="99"/>
    <w:rsid w:val="0083089C"/>
    <w:rPr>
      <w:sz w:val="20"/>
      <w:szCs w:val="20"/>
      <w:lang w:val="en-GB"/>
    </w:rPr>
  </w:style>
  <w:style w:type="paragraph" w:styleId="CommentSubject">
    <w:name w:val="annotation subject"/>
    <w:basedOn w:val="CommentText"/>
    <w:next w:val="CommentText"/>
    <w:link w:val="CommentSubjectChar"/>
    <w:uiPriority w:val="99"/>
    <w:semiHidden/>
    <w:unhideWhenUsed/>
    <w:rsid w:val="0083089C"/>
    <w:rPr>
      <w:b/>
      <w:bCs/>
    </w:rPr>
  </w:style>
  <w:style w:type="character" w:customStyle="1" w:styleId="CommentSubjectChar">
    <w:name w:val="Comment Subject Char"/>
    <w:basedOn w:val="CommentTextChar"/>
    <w:link w:val="CommentSubject"/>
    <w:uiPriority w:val="99"/>
    <w:semiHidden/>
    <w:rsid w:val="0083089C"/>
    <w:rPr>
      <w:b/>
      <w:bCs/>
      <w:sz w:val="20"/>
      <w:szCs w:val="20"/>
      <w:lang w:val="en-GB"/>
    </w:rPr>
  </w:style>
  <w:style w:type="paragraph" w:customStyle="1" w:styleId="TableParagraph">
    <w:name w:val="Table Paragraph"/>
    <w:basedOn w:val="Normal"/>
    <w:uiPriority w:val="1"/>
    <w:qFormat/>
    <w:rsid w:val="00A85601"/>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help.logging@wiga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entingSupport@wig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medforceshq.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316A00" w:rsidRDefault="00AE0732" w:rsidP="00AE0732">
          <w:pPr>
            <w:pStyle w:val="53E5DA8363704BAA9FC3C9F90BC52160"/>
          </w:pPr>
          <w:r w:rsidRPr="00FC7128">
            <w:rPr>
              <w:rStyle w:val="PlaceholderText"/>
              <w:sz w:val="20"/>
              <w:szCs w:val="20"/>
            </w:rPr>
            <w:t>Click or tap to enter a date.</w:t>
          </w:r>
        </w:p>
      </w:docPartBody>
    </w:docPart>
    <w:docPart>
      <w:docPartPr>
        <w:name w:val="92317273B18A40A1BDB1A973E4F54983"/>
        <w:category>
          <w:name w:val="General"/>
          <w:gallery w:val="placeholder"/>
        </w:category>
        <w:types>
          <w:type w:val="bbPlcHdr"/>
        </w:types>
        <w:behaviors>
          <w:behavior w:val="content"/>
        </w:behaviors>
        <w:guid w:val="{66E20A1B-A01B-42A0-B13E-93CF1EC650E2}"/>
      </w:docPartPr>
      <w:docPartBody>
        <w:p w:rsidR="00316A00" w:rsidRDefault="00AE0732" w:rsidP="00AE0732">
          <w:pPr>
            <w:pStyle w:val="92317273B18A40A1BDB1A973E4F54983"/>
          </w:pPr>
          <w:r w:rsidRPr="00FC7128">
            <w:rPr>
              <w:rStyle w:val="PlaceholderText"/>
              <w:rFonts w:cstheme="minorHAnsi"/>
              <w:sz w:val="20"/>
              <w:szCs w:val="20"/>
            </w:rPr>
            <w:t>Click or tap to enter a date.</w:t>
          </w:r>
        </w:p>
      </w:docPartBody>
    </w:docPart>
    <w:docPart>
      <w:docPartPr>
        <w:name w:val="EEA1E430714249D7ACA6615F68EBA17B"/>
        <w:category>
          <w:name w:val="General"/>
          <w:gallery w:val="placeholder"/>
        </w:category>
        <w:types>
          <w:type w:val="bbPlcHdr"/>
        </w:types>
        <w:behaviors>
          <w:behavior w:val="content"/>
        </w:behaviors>
        <w:guid w:val="{0E0DC306-3036-4020-8C38-05F3460CCDDB}"/>
      </w:docPartPr>
      <w:docPartBody>
        <w:p w:rsidR="00316A00" w:rsidRDefault="00AE0732" w:rsidP="00AE0732">
          <w:pPr>
            <w:pStyle w:val="EEA1E430714249D7ACA6615F68EBA17B"/>
          </w:pPr>
          <w:r w:rsidRPr="00224CF1">
            <w:rPr>
              <w:rStyle w:val="PlaceholderText"/>
            </w:rPr>
            <w:t>Choose an item.</w:t>
          </w:r>
        </w:p>
      </w:docPartBody>
    </w:docPart>
    <w:docPart>
      <w:docPartPr>
        <w:name w:val="549BB4F70F1D4758AA08FC67F517BFD5"/>
        <w:category>
          <w:name w:val="General"/>
          <w:gallery w:val="placeholder"/>
        </w:category>
        <w:types>
          <w:type w:val="bbPlcHdr"/>
        </w:types>
        <w:behaviors>
          <w:behavior w:val="content"/>
        </w:behaviors>
        <w:guid w:val="{E7365F3F-582B-4D0D-8751-138C522019CD}"/>
      </w:docPartPr>
      <w:docPartBody>
        <w:p w:rsidR="00316A00" w:rsidRDefault="00AE0732" w:rsidP="00AE0732">
          <w:pPr>
            <w:pStyle w:val="549BB4F70F1D4758AA08FC67F517BFD5"/>
          </w:pPr>
          <w:r w:rsidRPr="00AA7B82">
            <w:rPr>
              <w:rStyle w:val="PlaceholderText"/>
              <w:rFonts w:ascii="Arial" w:hAnsi="Arial" w:cs="Arial"/>
              <w:color w:val="FFFFFF" w:themeColor="background1"/>
            </w:rPr>
            <w:t>Choose an item.</w:t>
          </w:r>
        </w:p>
      </w:docPartBody>
    </w:docPart>
    <w:docPart>
      <w:docPartPr>
        <w:name w:val="F2A3359A9D674ABAAFDA1861A9350C4C"/>
        <w:category>
          <w:name w:val="General"/>
          <w:gallery w:val="placeholder"/>
        </w:category>
        <w:types>
          <w:type w:val="bbPlcHdr"/>
        </w:types>
        <w:behaviors>
          <w:behavior w:val="content"/>
        </w:behaviors>
        <w:guid w:val="{DE15B90D-07D8-4A9A-AB60-10FA7244699F}"/>
      </w:docPartPr>
      <w:docPartBody>
        <w:p w:rsidR="00305AB0" w:rsidRDefault="0033365A" w:rsidP="0033365A">
          <w:pPr>
            <w:pStyle w:val="F2A3359A9D674ABAAFDA1861A9350C4C"/>
          </w:pPr>
          <w:r w:rsidRPr="009A6ED1">
            <w:rPr>
              <w:rStyle w:val="PlaceholderText"/>
            </w:rPr>
            <w:t>Click or tap to enter a date.</w:t>
          </w:r>
        </w:p>
      </w:docPartBody>
    </w:docPart>
    <w:docPart>
      <w:docPartPr>
        <w:name w:val="9C224CB05A2D4FE5B66837A600E15CA5"/>
        <w:category>
          <w:name w:val="General"/>
          <w:gallery w:val="placeholder"/>
        </w:category>
        <w:types>
          <w:type w:val="bbPlcHdr"/>
        </w:types>
        <w:behaviors>
          <w:behavior w:val="content"/>
        </w:behaviors>
        <w:guid w:val="{F5219DE3-AB7C-4C82-87C4-3F36795697AF}"/>
      </w:docPartPr>
      <w:docPartBody>
        <w:p w:rsidR="00305AB0" w:rsidRDefault="0033365A" w:rsidP="0033365A">
          <w:pPr>
            <w:pStyle w:val="9C224CB05A2D4FE5B66837A600E15CA5"/>
          </w:pPr>
          <w:r w:rsidRPr="009A6ED1">
            <w:rPr>
              <w:rStyle w:val="PlaceholderText"/>
            </w:rPr>
            <w:t>Click or tap to enter a date.</w:t>
          </w:r>
        </w:p>
      </w:docPartBody>
    </w:docPart>
    <w:docPart>
      <w:docPartPr>
        <w:name w:val="F5C026393DCB41ACB3660FBBB4DEDA10"/>
        <w:category>
          <w:name w:val="General"/>
          <w:gallery w:val="placeholder"/>
        </w:category>
        <w:types>
          <w:type w:val="bbPlcHdr"/>
        </w:types>
        <w:behaviors>
          <w:behavior w:val="content"/>
        </w:behaviors>
        <w:guid w:val="{F71636B3-A8EF-4720-BAC0-934D783817C5}"/>
      </w:docPartPr>
      <w:docPartBody>
        <w:p w:rsidR="00305AB0" w:rsidRDefault="0033365A" w:rsidP="0033365A">
          <w:pPr>
            <w:pStyle w:val="F5C026393DCB41ACB3660FBBB4DEDA10"/>
          </w:pPr>
          <w:r w:rsidRPr="009A6ED1">
            <w:rPr>
              <w:rStyle w:val="PlaceholderText"/>
            </w:rPr>
            <w:t>Click or tap to enter a date.</w:t>
          </w:r>
        </w:p>
      </w:docPartBody>
    </w:docPart>
    <w:docPart>
      <w:docPartPr>
        <w:name w:val="6B70DC6332E1439684383E9F7D8545FE"/>
        <w:category>
          <w:name w:val="General"/>
          <w:gallery w:val="placeholder"/>
        </w:category>
        <w:types>
          <w:type w:val="bbPlcHdr"/>
        </w:types>
        <w:behaviors>
          <w:behavior w:val="content"/>
        </w:behaviors>
        <w:guid w:val="{12338558-E0B9-4505-A16A-EED3FC8D2756}"/>
      </w:docPartPr>
      <w:docPartBody>
        <w:p w:rsidR="00305AB0" w:rsidRDefault="0033365A" w:rsidP="0033365A">
          <w:pPr>
            <w:pStyle w:val="6B70DC6332E1439684383E9F7D8545FE"/>
          </w:pPr>
          <w:r w:rsidRPr="009A6ED1">
            <w:rPr>
              <w:rStyle w:val="PlaceholderText"/>
            </w:rPr>
            <w:t>Click or tap to enter a date.</w:t>
          </w:r>
        </w:p>
      </w:docPartBody>
    </w:docPart>
    <w:docPart>
      <w:docPartPr>
        <w:name w:val="1B9E5184F6DF42249805D02F88D600A8"/>
        <w:category>
          <w:name w:val="General"/>
          <w:gallery w:val="placeholder"/>
        </w:category>
        <w:types>
          <w:type w:val="bbPlcHdr"/>
        </w:types>
        <w:behaviors>
          <w:behavior w:val="content"/>
        </w:behaviors>
        <w:guid w:val="{07E89455-667A-4666-BBF8-7C9676379FB4}"/>
      </w:docPartPr>
      <w:docPartBody>
        <w:p w:rsidR="00305AB0" w:rsidRDefault="0033365A" w:rsidP="0033365A">
          <w:pPr>
            <w:pStyle w:val="1B9E5184F6DF42249805D02F88D600A8"/>
          </w:pPr>
          <w:r w:rsidRPr="009A6ED1">
            <w:rPr>
              <w:rStyle w:val="PlaceholderText"/>
            </w:rPr>
            <w:t>Click or tap to enter a date.</w:t>
          </w:r>
        </w:p>
      </w:docPartBody>
    </w:docPart>
    <w:docPart>
      <w:docPartPr>
        <w:name w:val="924D4EF66A23417594B487360A56FA89"/>
        <w:category>
          <w:name w:val="General"/>
          <w:gallery w:val="placeholder"/>
        </w:category>
        <w:types>
          <w:type w:val="bbPlcHdr"/>
        </w:types>
        <w:behaviors>
          <w:behavior w:val="content"/>
        </w:behaviors>
        <w:guid w:val="{87E6B831-E667-4DFA-B830-6A7DA4E1545F}"/>
      </w:docPartPr>
      <w:docPartBody>
        <w:p w:rsidR="00C81B14" w:rsidRDefault="00334E2F" w:rsidP="00334E2F">
          <w:pPr>
            <w:pStyle w:val="924D4EF66A23417594B487360A56FA89"/>
          </w:pPr>
          <w:r w:rsidRPr="001F5E7E">
            <w:rPr>
              <w:rStyle w:val="PlaceholderText"/>
            </w:rPr>
            <w:t>Click or tap to enter a date.</w:t>
          </w:r>
        </w:p>
      </w:docPartBody>
    </w:docPart>
    <w:docPart>
      <w:docPartPr>
        <w:name w:val="143F2EEDF5694D0EAFD2700F9CB2A1B7"/>
        <w:category>
          <w:name w:val="General"/>
          <w:gallery w:val="placeholder"/>
        </w:category>
        <w:types>
          <w:type w:val="bbPlcHdr"/>
        </w:types>
        <w:behaviors>
          <w:behavior w:val="content"/>
        </w:behaviors>
        <w:guid w:val="{FBF46AD0-3F4D-464C-B6C5-624C7E5B7ED8}"/>
      </w:docPartPr>
      <w:docPartBody>
        <w:p w:rsidR="00C81B14" w:rsidRDefault="00334E2F" w:rsidP="00334E2F">
          <w:pPr>
            <w:pStyle w:val="143F2EEDF5694D0EAFD2700F9CB2A1B7"/>
          </w:pPr>
          <w:r w:rsidRPr="00224CF1">
            <w:rPr>
              <w:rStyle w:val="PlaceholderText"/>
            </w:rPr>
            <w:t>Choose an item.</w:t>
          </w:r>
        </w:p>
      </w:docPartBody>
    </w:docPart>
    <w:docPart>
      <w:docPartPr>
        <w:name w:val="91878040B0294776B24491B3DE8A6000"/>
        <w:category>
          <w:name w:val="General"/>
          <w:gallery w:val="placeholder"/>
        </w:category>
        <w:types>
          <w:type w:val="bbPlcHdr"/>
        </w:types>
        <w:behaviors>
          <w:behavior w:val="content"/>
        </w:behaviors>
        <w:guid w:val="{14CAA8E6-4917-45FA-8231-6190E2672414}"/>
      </w:docPartPr>
      <w:docPartBody>
        <w:p w:rsidR="00C81B14" w:rsidRDefault="00334E2F" w:rsidP="00334E2F">
          <w:pPr>
            <w:pStyle w:val="91878040B0294776B24491B3DE8A6000"/>
          </w:pPr>
          <w:r w:rsidRPr="00224CF1">
            <w:rPr>
              <w:rStyle w:val="PlaceholderText"/>
            </w:rPr>
            <w:t>Choose an item.</w:t>
          </w:r>
        </w:p>
      </w:docPartBody>
    </w:docPart>
    <w:docPart>
      <w:docPartPr>
        <w:name w:val="51E7D672076944CFB46CDC2AA97B322B"/>
        <w:category>
          <w:name w:val="General"/>
          <w:gallery w:val="placeholder"/>
        </w:category>
        <w:types>
          <w:type w:val="bbPlcHdr"/>
        </w:types>
        <w:behaviors>
          <w:behavior w:val="content"/>
        </w:behaviors>
        <w:guid w:val="{6BF31464-2306-4187-8A93-FEED1D852CF3}"/>
      </w:docPartPr>
      <w:docPartBody>
        <w:p w:rsidR="00C81B14" w:rsidRDefault="00334E2F" w:rsidP="00334E2F">
          <w:pPr>
            <w:pStyle w:val="51E7D672076944CFB46CDC2AA97B322B"/>
          </w:pPr>
          <w:r w:rsidRPr="00224CF1">
            <w:rPr>
              <w:rStyle w:val="PlaceholderText"/>
            </w:rPr>
            <w:t>Choose an item.</w:t>
          </w:r>
        </w:p>
      </w:docPartBody>
    </w:docPart>
    <w:docPart>
      <w:docPartPr>
        <w:name w:val="D77A3344AB1E4C7A933FC247E0E8B970"/>
        <w:category>
          <w:name w:val="General"/>
          <w:gallery w:val="placeholder"/>
        </w:category>
        <w:types>
          <w:type w:val="bbPlcHdr"/>
        </w:types>
        <w:behaviors>
          <w:behavior w:val="content"/>
        </w:behaviors>
        <w:guid w:val="{806C5011-257C-411E-A880-F58C14BB86A7}"/>
      </w:docPartPr>
      <w:docPartBody>
        <w:p w:rsidR="00C81B14" w:rsidRDefault="00334E2F" w:rsidP="00334E2F">
          <w:pPr>
            <w:pStyle w:val="D77A3344AB1E4C7A933FC247E0E8B970"/>
          </w:pPr>
          <w:r w:rsidRPr="00224CF1">
            <w:rPr>
              <w:rStyle w:val="PlaceholderText"/>
            </w:rPr>
            <w:t>Choose an item.</w:t>
          </w:r>
        </w:p>
      </w:docPartBody>
    </w:docPart>
    <w:docPart>
      <w:docPartPr>
        <w:name w:val="3A113C553B704A9191ECF75D742F7EFC"/>
        <w:category>
          <w:name w:val="General"/>
          <w:gallery w:val="placeholder"/>
        </w:category>
        <w:types>
          <w:type w:val="bbPlcHdr"/>
        </w:types>
        <w:behaviors>
          <w:behavior w:val="content"/>
        </w:behaviors>
        <w:guid w:val="{DFAAA2CC-BD45-463B-A7FF-744E3C13ECB7}"/>
      </w:docPartPr>
      <w:docPartBody>
        <w:p w:rsidR="00C81B14" w:rsidRDefault="00334E2F" w:rsidP="00334E2F">
          <w:pPr>
            <w:pStyle w:val="3A113C553B704A9191ECF75D742F7EFC"/>
          </w:pPr>
          <w:r w:rsidRPr="00224CF1">
            <w:rPr>
              <w:rStyle w:val="PlaceholderText"/>
            </w:rPr>
            <w:t>Choose an item.</w:t>
          </w:r>
        </w:p>
      </w:docPartBody>
    </w:docPart>
    <w:docPart>
      <w:docPartPr>
        <w:name w:val="C043203FCB314CBB9C478F3636E973EC"/>
        <w:category>
          <w:name w:val="General"/>
          <w:gallery w:val="placeholder"/>
        </w:category>
        <w:types>
          <w:type w:val="bbPlcHdr"/>
        </w:types>
        <w:behaviors>
          <w:behavior w:val="content"/>
        </w:behaviors>
        <w:guid w:val="{D4310117-46A5-47E8-B97C-8CEB82FB4370}"/>
      </w:docPartPr>
      <w:docPartBody>
        <w:p w:rsidR="00C81B14" w:rsidRDefault="00334E2F" w:rsidP="00334E2F">
          <w:pPr>
            <w:pStyle w:val="C043203FCB314CBB9C478F3636E973EC"/>
          </w:pPr>
          <w:r w:rsidRPr="00224CF1">
            <w:rPr>
              <w:rStyle w:val="PlaceholderText"/>
            </w:rPr>
            <w:t>Choose an item.</w:t>
          </w:r>
        </w:p>
      </w:docPartBody>
    </w:docPart>
    <w:docPart>
      <w:docPartPr>
        <w:name w:val="9A443C8EDB5F4278A1FC92710C89DB4B"/>
        <w:category>
          <w:name w:val="General"/>
          <w:gallery w:val="placeholder"/>
        </w:category>
        <w:types>
          <w:type w:val="bbPlcHdr"/>
        </w:types>
        <w:behaviors>
          <w:behavior w:val="content"/>
        </w:behaviors>
        <w:guid w:val="{C80047C3-0225-4FFF-8C07-CE34840BE149}"/>
      </w:docPartPr>
      <w:docPartBody>
        <w:p w:rsidR="00C81B14" w:rsidRDefault="00334E2F" w:rsidP="00334E2F">
          <w:pPr>
            <w:pStyle w:val="9A443C8EDB5F4278A1FC92710C89DB4B"/>
          </w:pPr>
          <w:r w:rsidRPr="009A6E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305AB0"/>
    <w:rsid w:val="00316A00"/>
    <w:rsid w:val="0033365A"/>
    <w:rsid w:val="00334E2F"/>
    <w:rsid w:val="005E3EB9"/>
    <w:rsid w:val="00AE0732"/>
    <w:rsid w:val="00AF3075"/>
    <w:rsid w:val="00C81B14"/>
    <w:rsid w:val="00CB067F"/>
    <w:rsid w:val="00D122A2"/>
    <w:rsid w:val="00F0236E"/>
    <w:rsid w:val="00F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E2F"/>
    <w:rPr>
      <w:color w:val="808080"/>
    </w:rPr>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53E5DA8363704BAA9FC3C9F90BC52160">
    <w:name w:val="53E5DA8363704BAA9FC3C9F90BC52160"/>
    <w:rsid w:val="00AE0732"/>
  </w:style>
  <w:style w:type="paragraph" w:customStyle="1" w:styleId="92317273B18A40A1BDB1A973E4F54983">
    <w:name w:val="92317273B18A40A1BDB1A973E4F54983"/>
    <w:rsid w:val="00AE0732"/>
  </w:style>
  <w:style w:type="paragraph" w:customStyle="1" w:styleId="EEA1E430714249D7ACA6615F68EBA17B">
    <w:name w:val="EEA1E430714249D7ACA6615F68EBA17B"/>
    <w:rsid w:val="00AE0732"/>
  </w:style>
  <w:style w:type="paragraph" w:customStyle="1" w:styleId="F2A3359A9D674ABAAFDA1861A9350C4C">
    <w:name w:val="F2A3359A9D674ABAAFDA1861A9350C4C"/>
    <w:rsid w:val="0033365A"/>
  </w:style>
  <w:style w:type="paragraph" w:customStyle="1" w:styleId="9C224CB05A2D4FE5B66837A600E15CA5">
    <w:name w:val="9C224CB05A2D4FE5B66837A600E15CA5"/>
    <w:rsid w:val="0033365A"/>
  </w:style>
  <w:style w:type="paragraph" w:customStyle="1" w:styleId="F5C026393DCB41ACB3660FBBB4DEDA10">
    <w:name w:val="F5C026393DCB41ACB3660FBBB4DEDA10"/>
    <w:rsid w:val="0033365A"/>
  </w:style>
  <w:style w:type="paragraph" w:customStyle="1" w:styleId="6B70DC6332E1439684383E9F7D8545FE">
    <w:name w:val="6B70DC6332E1439684383E9F7D8545FE"/>
    <w:rsid w:val="0033365A"/>
  </w:style>
  <w:style w:type="paragraph" w:customStyle="1" w:styleId="1B9E5184F6DF42249805D02F88D600A8">
    <w:name w:val="1B9E5184F6DF42249805D02F88D600A8"/>
    <w:rsid w:val="0033365A"/>
  </w:style>
  <w:style w:type="paragraph" w:customStyle="1" w:styleId="549BB4F70F1D4758AA08FC67F517BFD5">
    <w:name w:val="549BB4F70F1D4758AA08FC67F517BFD5"/>
    <w:rsid w:val="00AE0732"/>
  </w:style>
  <w:style w:type="paragraph" w:customStyle="1" w:styleId="924D4EF66A23417594B487360A56FA89">
    <w:name w:val="924D4EF66A23417594B487360A56FA89"/>
    <w:rsid w:val="00334E2F"/>
  </w:style>
  <w:style w:type="paragraph" w:customStyle="1" w:styleId="143F2EEDF5694D0EAFD2700F9CB2A1B7">
    <w:name w:val="143F2EEDF5694D0EAFD2700F9CB2A1B7"/>
    <w:rsid w:val="00334E2F"/>
  </w:style>
  <w:style w:type="paragraph" w:customStyle="1" w:styleId="91878040B0294776B24491B3DE8A6000">
    <w:name w:val="91878040B0294776B24491B3DE8A6000"/>
    <w:rsid w:val="00334E2F"/>
  </w:style>
  <w:style w:type="paragraph" w:customStyle="1" w:styleId="51E7D672076944CFB46CDC2AA97B322B">
    <w:name w:val="51E7D672076944CFB46CDC2AA97B322B"/>
    <w:rsid w:val="00334E2F"/>
  </w:style>
  <w:style w:type="paragraph" w:customStyle="1" w:styleId="D77A3344AB1E4C7A933FC247E0E8B970">
    <w:name w:val="D77A3344AB1E4C7A933FC247E0E8B970"/>
    <w:rsid w:val="00334E2F"/>
  </w:style>
  <w:style w:type="paragraph" w:customStyle="1" w:styleId="3A113C553B704A9191ECF75D742F7EFC">
    <w:name w:val="3A113C553B704A9191ECF75D742F7EFC"/>
    <w:rsid w:val="00334E2F"/>
  </w:style>
  <w:style w:type="paragraph" w:customStyle="1" w:styleId="C043203FCB314CBB9C478F3636E973EC">
    <w:name w:val="C043203FCB314CBB9C478F3636E973EC"/>
    <w:rsid w:val="00334E2F"/>
  </w:style>
  <w:style w:type="paragraph" w:customStyle="1" w:styleId="9A443C8EDB5F4278A1FC92710C89DB4B">
    <w:name w:val="9A443C8EDB5F4278A1FC92710C89DB4B"/>
    <w:rsid w:val="00334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3.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Rose suite letterhead</Template>
  <TotalTime>0</TotalTime>
  <Pages>8</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EH1 - Assessment</dc:title>
  <dc:subject>
  </dc:subject>
  <dc:creator>
  </dc:creator>
  <cp:keywords>
  </cp:keywords>
  <dc:description>
  </dc:description>
  <cp:lastModifiedBy>Esme Nickson</cp:lastModifiedBy>
  <cp:revision>1</cp:revision>
  <dcterms:created xsi:type="dcterms:W3CDTF">2023-04-24T15:42:00Z</dcterms:created>
  <dcterms:modified xsi:type="dcterms:W3CDTF">2023-04-27T15:37:43Z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