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9154" w:tblpY="141"/>
        <w:tblW w:w="4536" w:type="dxa"/>
        <w:tblLayout w:type="fixed"/>
        <w:tblCellMar>
          <w:top w:w="360" w:type="dxa"/>
          <w:left w:w="115" w:type="dxa"/>
          <w:right w:w="115" w:type="dxa"/>
        </w:tblCellMar>
        <w:tblLook w:val="0400" w:firstRow="0" w:lastRow="0" w:firstColumn="0" w:lastColumn="0" w:noHBand="0" w:noVBand="1"/>
      </w:tblPr>
      <w:tblGrid>
        <w:gridCol w:w="817"/>
        <w:gridCol w:w="3719"/>
      </w:tblGrid>
      <w:tr w:rsidRPr="00A37133" w:rsidR="00BA733E" w:rsidTr="00497A52" w14:paraId="64491737" w14:textId="77777777">
        <w:trPr>
          <w:trHeight w:val="1318"/>
        </w:trPr>
        <w:tc>
          <w:tcPr>
            <w:tcW w:w="817" w:type="dxa"/>
          </w:tcPr>
          <w:p w:rsidRPr="00A37133" w:rsidR="00BA733E" w:rsidP="00497A52" w:rsidRDefault="00BA733E" w14:paraId="0AA97753" w14:textId="77777777">
            <w:pPr>
              <w:pStyle w:val="ContactInfo"/>
            </w:pPr>
          </w:p>
        </w:tc>
        <w:tc>
          <w:tcPr>
            <w:tcW w:w="3719" w:type="dxa"/>
          </w:tcPr>
          <w:p w:rsidRPr="00BA733E" w:rsidR="00BA733E" w:rsidP="00497A52" w:rsidRDefault="00BA733E" w14:paraId="22537436" w14:textId="77777777">
            <w:pPr>
              <w:pStyle w:val="ContactInfo"/>
              <w:jc w:val="center"/>
              <w:rPr>
                <w:rFonts w:ascii="Franklin Gothic Medium Cond" w:hAnsi="Franklin Gothic Medium Cond"/>
                <w:noProof/>
                <w:sz w:val="40"/>
              </w:rPr>
            </w:pPr>
            <w:r w:rsidRPr="00BA733E">
              <w:rPr>
                <w:rFonts w:ascii="Franklin Gothic Medium Cond" w:hAnsi="Franklin Gothic Medium Cond"/>
                <w:noProof/>
                <w:sz w:val="40"/>
              </w:rPr>
              <w:t>Your Family</w:t>
            </w:r>
            <w:r>
              <w:rPr>
                <w:rFonts w:ascii="Franklin Gothic Medium Cond" w:hAnsi="Franklin Gothic Medium Cond"/>
                <w:noProof/>
                <w:sz w:val="40"/>
              </w:rPr>
              <w:t>’</w:t>
            </w:r>
            <w:r w:rsidRPr="00BA733E">
              <w:rPr>
                <w:rFonts w:ascii="Franklin Gothic Medium Cond" w:hAnsi="Franklin Gothic Medium Cond"/>
                <w:noProof/>
                <w:sz w:val="40"/>
              </w:rPr>
              <w:t xml:space="preserve">s </w:t>
            </w:r>
          </w:p>
          <w:p w:rsidRPr="00A37133" w:rsidR="00BA733E" w:rsidP="00497A52" w:rsidRDefault="00BA733E" w14:paraId="247CD6CC" w14:textId="19B45A3A">
            <w:pPr>
              <w:pStyle w:val="ContactInfo"/>
              <w:jc w:val="center"/>
            </w:pPr>
            <w:r w:rsidRPr="00BA733E">
              <w:rPr>
                <w:rFonts w:ascii="Franklin Gothic Medium Cond" w:hAnsi="Franklin Gothic Medium Cond"/>
                <w:noProof/>
                <w:sz w:val="40"/>
              </w:rPr>
              <w:t>Early Help</w:t>
            </w:r>
            <w:r w:rsidR="00497A52">
              <w:rPr>
                <w:rFonts w:ascii="Franklin Gothic Medium Cond" w:hAnsi="Franklin Gothic Medium Cond"/>
                <w:noProof/>
                <w:sz w:val="40"/>
              </w:rPr>
              <w:t xml:space="preserve"> </w:t>
            </w:r>
            <w:r w:rsidR="00462725">
              <w:rPr>
                <w:rFonts w:ascii="Franklin Gothic Medium Cond" w:hAnsi="Franklin Gothic Medium Cond"/>
                <w:noProof/>
                <w:sz w:val="40"/>
              </w:rPr>
              <w:t>Review</w:t>
            </w:r>
          </w:p>
        </w:tc>
      </w:tr>
    </w:tbl>
    <w:p w:rsidR="00497A52" w:rsidP="0085357E" w:rsidRDefault="00497A52" w14:paraId="079DC891" w14:textId="2E2A8477">
      <w:pPr>
        <w:pStyle w:val="Signature"/>
      </w:pPr>
      <w:r>
        <w:rPr>
          <w:noProof/>
        </w:rPr>
        <w:drawing>
          <wp:anchor distT="0" distB="0" distL="114300" distR="114300" simplePos="0" relativeHeight="251658240" behindDoc="1" locked="0" layoutInCell="1" allowOverlap="1" wp14:editId="09F1AC79" wp14:anchorId="7E0BE722">
            <wp:simplePos x="0" y="0"/>
            <wp:positionH relativeFrom="margin">
              <wp:align>left</wp:align>
            </wp:positionH>
            <wp:positionV relativeFrom="paragraph">
              <wp:posOffset>0</wp:posOffset>
            </wp:positionV>
            <wp:extent cx="1104900" cy="569595"/>
            <wp:effectExtent l="0" t="0" r="0" b="1905"/>
            <wp:wrapThrough wrapText="bothSides">
              <wp:wrapPolygon edited="0">
                <wp:start x="0" y="0"/>
                <wp:lineTo x="0" y="20950"/>
                <wp:lineTo x="21228" y="20950"/>
                <wp:lineTo x="212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569595"/>
                    </a:xfrm>
                    <a:prstGeom prst="rect">
                      <a:avLst/>
                    </a:prstGeom>
                    <a:noFill/>
                  </pic:spPr>
                </pic:pic>
              </a:graphicData>
            </a:graphic>
            <wp14:sizeRelH relativeFrom="margin">
              <wp14:pctWidth>0</wp14:pctWidth>
            </wp14:sizeRelH>
            <wp14:sizeRelV relativeFrom="margin">
              <wp14:pctHeight>0</wp14:pctHeight>
            </wp14:sizeRelV>
          </wp:anchor>
        </w:drawing>
      </w:r>
    </w:p>
    <w:p w:rsidRPr="0085357E" w:rsidR="003E24DF" w:rsidP="0085357E" w:rsidRDefault="003E24DF" w14:paraId="22609E5F" w14:textId="3A56C759">
      <w:pPr>
        <w:pStyle w:val="Signature"/>
      </w:pPr>
    </w:p>
    <w:tbl>
      <w:tblPr>
        <w:tblStyle w:val="TableGrid"/>
        <w:tblpPr w:leftFromText="180" w:rightFromText="180" w:vertAnchor="text" w:horzAnchor="margin" w:tblpY="179"/>
        <w:tblW w:w="14430" w:type="dxa"/>
        <w:tblLook w:val="04A0" w:firstRow="1" w:lastRow="0" w:firstColumn="1" w:lastColumn="0" w:noHBand="0" w:noVBand="1"/>
      </w:tblPr>
      <w:tblGrid>
        <w:gridCol w:w="2263"/>
        <w:gridCol w:w="4952"/>
        <w:gridCol w:w="10"/>
        <w:gridCol w:w="2268"/>
        <w:gridCol w:w="4937"/>
      </w:tblGrid>
      <w:tr w:rsidR="006F5AEC" w:rsidTr="006F5AEC" w14:paraId="53E17C2F" w14:textId="77777777">
        <w:tc>
          <w:tcPr>
            <w:tcW w:w="14430" w:type="dxa"/>
            <w:gridSpan w:val="5"/>
            <w:shd w:val="clear" w:color="auto" w:fill="B5C7F5" w:themeFill="accent4" w:themeFillTint="66"/>
            <w:vAlign w:val="center"/>
          </w:tcPr>
          <w:p w:rsidRPr="00497A52" w:rsidR="006F5AEC" w:rsidP="00E64996" w:rsidRDefault="006F5AEC" w14:paraId="0EE0747C" w14:textId="4B5AF90F">
            <w:pPr>
              <w:spacing w:after="0" w:line="240" w:lineRule="auto"/>
              <w:rPr>
                <w:rFonts w:cstheme="minorHAnsi"/>
                <w:b/>
                <w:bCs/>
                <w:noProof/>
                <w:color w:val="000000" w:themeColor="text1"/>
                <w:sz w:val="20"/>
                <w:szCs w:val="20"/>
              </w:rPr>
            </w:pPr>
            <w:r w:rsidRPr="00497A52">
              <w:rPr>
                <w:rFonts w:cstheme="minorHAnsi"/>
                <w:b/>
                <w:bCs/>
                <w:noProof/>
                <w:color w:val="000000" w:themeColor="text1"/>
                <w:sz w:val="20"/>
                <w:szCs w:val="20"/>
              </w:rPr>
              <w:t>S</w:t>
            </w:r>
            <w:r w:rsidR="003D589C">
              <w:rPr>
                <w:rFonts w:cstheme="minorHAnsi"/>
                <w:b/>
                <w:bCs/>
                <w:noProof/>
                <w:color w:val="000000" w:themeColor="text1"/>
                <w:sz w:val="20"/>
                <w:szCs w:val="20"/>
              </w:rPr>
              <w:t>ECTION A: REVIEW DETAILS</w:t>
            </w:r>
          </w:p>
        </w:tc>
      </w:tr>
      <w:tr w:rsidR="006F5AEC" w:rsidTr="003D589C" w14:paraId="75507481" w14:textId="77777777">
        <w:trPr>
          <w:trHeight w:val="257"/>
        </w:trPr>
        <w:tc>
          <w:tcPr>
            <w:tcW w:w="2263" w:type="dxa"/>
            <w:shd w:val="clear" w:color="auto" w:fill="DAE3FA" w:themeFill="accent4" w:themeFillTint="33"/>
            <w:vAlign w:val="center"/>
          </w:tcPr>
          <w:p w:rsidRPr="00497A52" w:rsidR="006F5AEC" w:rsidP="00E64996" w:rsidRDefault="00462725" w14:paraId="0C65E753" w14:textId="1B291B90">
            <w:pPr>
              <w:spacing w:after="0" w:line="240" w:lineRule="auto"/>
              <w:rPr>
                <w:rFonts w:cstheme="minorHAnsi"/>
                <w:noProof/>
                <w:color w:val="000000" w:themeColor="text1"/>
                <w:sz w:val="20"/>
                <w:szCs w:val="20"/>
              </w:rPr>
            </w:pPr>
            <w:r>
              <w:rPr>
                <w:rFonts w:cstheme="minorHAnsi"/>
                <w:noProof/>
                <w:color w:val="000000" w:themeColor="text1"/>
                <w:sz w:val="20"/>
                <w:szCs w:val="20"/>
              </w:rPr>
              <w:t>Venue</w:t>
            </w:r>
          </w:p>
        </w:tc>
        <w:sdt>
          <w:sdtPr>
            <w:rPr>
              <w:rFonts w:cstheme="minorHAnsi"/>
              <w:noProof/>
              <w:color w:val="000000" w:themeColor="text1"/>
              <w:sz w:val="20"/>
              <w:szCs w:val="20"/>
            </w:rPr>
            <w:id w:val="248697738"/>
            <w:placeholder>
              <w:docPart w:val="DefaultPlaceholder_-1854013440"/>
            </w:placeholder>
            <w:showingPlcHdr/>
            <w:text/>
          </w:sdtPr>
          <w:sdtEndPr/>
          <w:sdtContent>
            <w:tc>
              <w:tcPr>
                <w:tcW w:w="4962" w:type="dxa"/>
                <w:gridSpan w:val="2"/>
                <w:shd w:val="clear" w:color="auto" w:fill="auto"/>
                <w:vAlign w:val="center"/>
              </w:tcPr>
              <w:p w:rsidRPr="00497A52" w:rsidR="006F5AEC" w:rsidP="00E64996" w:rsidRDefault="00462725" w14:paraId="3C68233C" w14:textId="5F400C0F">
                <w:pPr>
                  <w:spacing w:line="240" w:lineRule="auto"/>
                  <w:rPr>
                    <w:rFonts w:cstheme="minorHAnsi"/>
                    <w:noProof/>
                    <w:color w:val="000000" w:themeColor="text1"/>
                    <w:sz w:val="20"/>
                    <w:szCs w:val="20"/>
                  </w:rPr>
                </w:pPr>
                <w:r w:rsidRPr="0076383C">
                  <w:rPr>
                    <w:rStyle w:val="PlaceholderText"/>
                  </w:rPr>
                  <w:t>Click or tap here to enter text.</w:t>
                </w:r>
              </w:p>
            </w:tc>
          </w:sdtContent>
        </w:sdt>
        <w:tc>
          <w:tcPr>
            <w:tcW w:w="2268" w:type="dxa"/>
            <w:shd w:val="clear" w:color="auto" w:fill="DAE3FA" w:themeFill="accent4" w:themeFillTint="33"/>
            <w:vAlign w:val="center"/>
          </w:tcPr>
          <w:p w:rsidRPr="00497A52" w:rsidR="006F5AEC" w:rsidP="00E64996" w:rsidRDefault="00462725" w14:paraId="021C849A" w14:textId="4690C0E7">
            <w:pPr>
              <w:spacing w:after="0" w:line="240" w:lineRule="auto"/>
              <w:rPr>
                <w:rFonts w:cstheme="minorHAnsi"/>
                <w:noProof/>
                <w:color w:val="000000" w:themeColor="text1"/>
                <w:sz w:val="20"/>
                <w:szCs w:val="20"/>
              </w:rPr>
            </w:pPr>
            <w:r>
              <w:rPr>
                <w:rFonts w:cstheme="minorHAnsi"/>
                <w:noProof/>
                <w:color w:val="000000" w:themeColor="text1"/>
                <w:sz w:val="20"/>
                <w:szCs w:val="20"/>
              </w:rPr>
              <w:t>Date of Review</w:t>
            </w:r>
          </w:p>
        </w:tc>
        <w:tc>
          <w:tcPr>
            <w:tcW w:w="4937" w:type="dxa"/>
            <w:shd w:val="clear" w:color="auto" w:fill="auto"/>
            <w:vAlign w:val="center"/>
          </w:tcPr>
          <w:p w:rsidRPr="00497A52" w:rsidR="006F5AEC" w:rsidP="00E64996" w:rsidRDefault="008770D8" w14:paraId="1B17A638" w14:textId="197EC338">
            <w:pPr>
              <w:spacing w:line="240" w:lineRule="auto"/>
              <w:rPr>
                <w:rFonts w:cstheme="minorHAnsi"/>
                <w:noProof/>
                <w:color w:val="000000" w:themeColor="text1"/>
                <w:sz w:val="20"/>
                <w:szCs w:val="20"/>
              </w:rPr>
            </w:pPr>
            <w:sdt>
              <w:sdtPr>
                <w:rPr>
                  <w:rFonts w:cstheme="minorHAnsi"/>
                  <w:noProof/>
                  <w:color w:val="000000" w:themeColor="text1"/>
                  <w:sz w:val="20"/>
                  <w:szCs w:val="20"/>
                </w:rPr>
                <w:alias w:val="Date"/>
                <w:tag w:val="Date"/>
                <w:id w:val="-803462402"/>
                <w:placeholder>
                  <w:docPart w:val="53E5DA8363704BAA9FC3C9F90BC52160"/>
                </w:placeholder>
                <w:showingPlcHdr/>
                <w:date>
                  <w:dateFormat w:val="dd/MM/yyyy"/>
                  <w:lid w:val="en-GB"/>
                  <w:storeMappedDataAs w:val="dateTime"/>
                  <w:calendar w:val="gregorian"/>
                </w:date>
              </w:sdtPr>
              <w:sdtEndPr/>
              <w:sdtContent>
                <w:r w:rsidRPr="00497A52" w:rsidR="00462725">
                  <w:rPr>
                    <w:rStyle w:val="PlaceholderText"/>
                    <w:rFonts w:cstheme="minorHAnsi"/>
                    <w:sz w:val="20"/>
                    <w:szCs w:val="20"/>
                  </w:rPr>
                  <w:t>Click or tap to enter a date.</w:t>
                </w:r>
              </w:sdtContent>
            </w:sdt>
          </w:p>
        </w:tc>
      </w:tr>
      <w:tr w:rsidR="00462725" w:rsidTr="001C334A" w14:paraId="4935883C" w14:textId="77777777">
        <w:tc>
          <w:tcPr>
            <w:tcW w:w="2263" w:type="dxa"/>
            <w:shd w:val="clear" w:color="auto" w:fill="DAE3FA" w:themeFill="accent4" w:themeFillTint="33"/>
          </w:tcPr>
          <w:p w:rsidRPr="00497A52" w:rsidR="00462725" w:rsidP="00E64996" w:rsidRDefault="00462725" w14:paraId="179A1C38" w14:textId="77777777">
            <w:pPr>
              <w:spacing w:line="240" w:lineRule="auto"/>
              <w:rPr>
                <w:rFonts w:cstheme="minorHAnsi"/>
                <w:noProof/>
                <w:color w:val="000000" w:themeColor="text1"/>
                <w:sz w:val="20"/>
                <w:szCs w:val="20"/>
              </w:rPr>
            </w:pPr>
            <w:r>
              <w:rPr>
                <w:rFonts w:cstheme="minorHAnsi"/>
                <w:noProof/>
                <w:color w:val="000000" w:themeColor="text1"/>
                <w:sz w:val="20"/>
                <w:szCs w:val="20"/>
              </w:rPr>
              <w:t>Lead Professional Name</w:t>
            </w:r>
          </w:p>
        </w:tc>
        <w:tc>
          <w:tcPr>
            <w:tcW w:w="4952" w:type="dxa"/>
            <w:shd w:val="clear" w:color="auto" w:fill="auto"/>
          </w:tcPr>
          <w:p w:rsidRPr="00497A52" w:rsidR="00462725" w:rsidP="00E64996" w:rsidRDefault="00462725" w14:paraId="0E395DBF" w14:textId="77777777">
            <w:pPr>
              <w:spacing w:line="240" w:lineRule="auto"/>
              <w:rPr>
                <w:rFonts w:cstheme="minorHAnsi"/>
                <w:noProof/>
                <w:color w:val="000000" w:themeColor="text1"/>
                <w:sz w:val="20"/>
                <w:szCs w:val="20"/>
              </w:rPr>
            </w:pPr>
          </w:p>
        </w:tc>
        <w:tc>
          <w:tcPr>
            <w:tcW w:w="2278" w:type="dxa"/>
            <w:gridSpan w:val="2"/>
            <w:shd w:val="clear" w:color="auto" w:fill="DAE3FA" w:themeFill="accent4" w:themeFillTint="33"/>
          </w:tcPr>
          <w:p w:rsidRPr="00497A52" w:rsidR="00462725" w:rsidP="00E64996" w:rsidRDefault="00462725" w14:paraId="49CE3437" w14:textId="3ADA6508">
            <w:pPr>
              <w:spacing w:line="240" w:lineRule="auto"/>
              <w:rPr>
                <w:rFonts w:cstheme="minorHAnsi"/>
                <w:noProof/>
                <w:color w:val="000000" w:themeColor="text1"/>
                <w:sz w:val="20"/>
                <w:szCs w:val="20"/>
              </w:rPr>
            </w:pPr>
            <w:r>
              <w:rPr>
                <w:rFonts w:cstheme="minorHAnsi"/>
                <w:noProof/>
                <w:color w:val="000000" w:themeColor="text1"/>
                <w:sz w:val="20"/>
                <w:szCs w:val="20"/>
              </w:rPr>
              <w:t>Lead Professional</w:t>
            </w:r>
            <w:r w:rsidR="009D59D2">
              <w:rPr>
                <w:rFonts w:cstheme="minorHAnsi"/>
                <w:noProof/>
                <w:color w:val="000000" w:themeColor="text1"/>
                <w:sz w:val="20"/>
                <w:szCs w:val="20"/>
              </w:rPr>
              <w:t xml:space="preserve"> Agency &amp;</w:t>
            </w:r>
            <w:r>
              <w:rPr>
                <w:rFonts w:cstheme="minorHAnsi"/>
                <w:noProof/>
                <w:color w:val="000000" w:themeColor="text1"/>
                <w:sz w:val="20"/>
                <w:szCs w:val="20"/>
              </w:rPr>
              <w:t xml:space="preserve">  Role</w:t>
            </w:r>
          </w:p>
        </w:tc>
        <w:tc>
          <w:tcPr>
            <w:tcW w:w="4937" w:type="dxa"/>
            <w:shd w:val="clear" w:color="auto" w:fill="auto"/>
          </w:tcPr>
          <w:p w:rsidRPr="00497A52" w:rsidR="00462725" w:rsidP="00E64996" w:rsidRDefault="00462725" w14:paraId="0C483568" w14:textId="783EADAF">
            <w:pPr>
              <w:spacing w:line="240" w:lineRule="auto"/>
              <w:rPr>
                <w:rFonts w:cstheme="minorHAnsi"/>
                <w:noProof/>
                <w:color w:val="000000" w:themeColor="text1"/>
                <w:sz w:val="20"/>
                <w:szCs w:val="20"/>
              </w:rPr>
            </w:pPr>
          </w:p>
        </w:tc>
      </w:tr>
      <w:tr w:rsidR="001C334A" w:rsidTr="003D589C" w14:paraId="5AFA6B4C" w14:textId="77777777">
        <w:trPr>
          <w:trHeight w:val="208"/>
        </w:trPr>
        <w:tc>
          <w:tcPr>
            <w:tcW w:w="2263" w:type="dxa"/>
            <w:shd w:val="clear" w:color="auto" w:fill="DAE3FA" w:themeFill="accent4" w:themeFillTint="33"/>
          </w:tcPr>
          <w:p w:rsidRPr="00497A52" w:rsidR="001C334A" w:rsidP="001C334A" w:rsidRDefault="001C334A" w14:paraId="43817611" w14:textId="24295773">
            <w:pPr>
              <w:spacing w:after="0" w:line="240" w:lineRule="auto"/>
              <w:rPr>
                <w:rFonts w:cstheme="minorHAnsi"/>
                <w:noProof/>
                <w:color w:val="000000" w:themeColor="text1"/>
                <w:sz w:val="20"/>
                <w:szCs w:val="20"/>
              </w:rPr>
            </w:pPr>
            <w:r>
              <w:rPr>
                <w:rFonts w:cstheme="minorHAnsi"/>
                <w:noProof/>
                <w:color w:val="000000" w:themeColor="text1"/>
                <w:sz w:val="20"/>
                <w:szCs w:val="20"/>
              </w:rPr>
              <w:t>Email</w:t>
            </w:r>
          </w:p>
        </w:tc>
        <w:tc>
          <w:tcPr>
            <w:tcW w:w="4962" w:type="dxa"/>
            <w:gridSpan w:val="2"/>
          </w:tcPr>
          <w:p w:rsidRPr="00497A52" w:rsidR="001C334A" w:rsidP="00E64996" w:rsidRDefault="001C334A" w14:paraId="575C4153" w14:textId="47D2ED9C">
            <w:pPr>
              <w:spacing w:after="0" w:line="240" w:lineRule="auto"/>
              <w:rPr>
                <w:rFonts w:cstheme="minorHAnsi"/>
                <w:noProof/>
                <w:color w:val="000000" w:themeColor="text1"/>
                <w:sz w:val="20"/>
                <w:szCs w:val="20"/>
              </w:rPr>
            </w:pPr>
          </w:p>
        </w:tc>
        <w:tc>
          <w:tcPr>
            <w:tcW w:w="2268" w:type="dxa"/>
            <w:shd w:val="clear" w:color="auto" w:fill="DAE3FA" w:themeFill="accent4" w:themeFillTint="33"/>
          </w:tcPr>
          <w:p w:rsidRPr="009D59D2" w:rsidR="001C334A" w:rsidP="00E64996" w:rsidRDefault="001C334A" w14:paraId="6923050B" w14:textId="77777777">
            <w:pPr>
              <w:spacing w:line="240" w:lineRule="auto"/>
              <w:rPr>
                <w:rFonts w:cstheme="minorHAnsi"/>
                <w:noProof/>
                <w:color w:val="000000" w:themeColor="text1"/>
                <w:sz w:val="20"/>
                <w:szCs w:val="20"/>
              </w:rPr>
            </w:pPr>
            <w:r w:rsidRPr="009D59D2">
              <w:rPr>
                <w:rFonts w:cstheme="minorHAnsi"/>
                <w:color w:val="000000" w:themeColor="text1"/>
                <w:sz w:val="20"/>
                <w:szCs w:val="20"/>
              </w:rPr>
              <w:t>Telephone Number</w:t>
            </w:r>
          </w:p>
        </w:tc>
        <w:tc>
          <w:tcPr>
            <w:tcW w:w="4937" w:type="dxa"/>
          </w:tcPr>
          <w:p w:rsidRPr="00497A52" w:rsidR="001C334A" w:rsidP="00E64996" w:rsidRDefault="001C334A" w14:paraId="614624B0" w14:textId="56327799">
            <w:pPr>
              <w:spacing w:line="240" w:lineRule="auto"/>
              <w:rPr>
                <w:rFonts w:cstheme="minorHAnsi"/>
                <w:noProof/>
                <w:color w:val="000000" w:themeColor="text1"/>
                <w:sz w:val="20"/>
                <w:szCs w:val="20"/>
              </w:rPr>
            </w:pPr>
          </w:p>
        </w:tc>
      </w:tr>
    </w:tbl>
    <w:p w:rsidRPr="006F5AEC" w:rsidR="00B2367D" w:rsidP="003E24DF" w:rsidRDefault="00B2367D" w14:paraId="5C440BBA" w14:textId="2090820A">
      <w:pPr>
        <w:rPr>
          <w:rFonts w:ascii="Calibri" w:hAnsi="Calibri"/>
          <w:noProof/>
          <w:color w:val="000000" w:themeColor="text1"/>
          <w:sz w:val="4"/>
          <w:szCs w:val="4"/>
        </w:rPr>
      </w:pPr>
    </w:p>
    <w:p w:rsidRPr="00497A52" w:rsidR="00D45945" w:rsidP="003E24DF" w:rsidRDefault="00D45945" w14:paraId="2BE8A631" w14:textId="656F2CB2">
      <w:pPr>
        <w:rPr>
          <w:rFonts w:ascii="Calibri" w:hAnsi="Calibri"/>
          <w:noProof/>
          <w:color w:val="000000" w:themeColor="text1"/>
          <w:sz w:val="4"/>
          <w:szCs w:val="4"/>
        </w:rPr>
      </w:pPr>
    </w:p>
    <w:tbl>
      <w:tblPr>
        <w:tblStyle w:val="TableGrid"/>
        <w:tblW w:w="14454" w:type="dxa"/>
        <w:tblLook w:val="04A0" w:firstRow="1" w:lastRow="0" w:firstColumn="1" w:lastColumn="0" w:noHBand="0" w:noVBand="1"/>
      </w:tblPr>
      <w:tblGrid>
        <w:gridCol w:w="2971"/>
        <w:gridCol w:w="4678"/>
        <w:gridCol w:w="6805"/>
      </w:tblGrid>
      <w:tr w:rsidR="009F20EF" w:rsidTr="00A012D2" w14:paraId="208D57E0" w14:textId="77777777">
        <w:trPr>
          <w:trHeight w:val="550"/>
        </w:trPr>
        <w:tc>
          <w:tcPr>
            <w:tcW w:w="1980" w:type="dxa"/>
            <w:shd w:val="clear" w:color="auto" w:fill="FFEFFF"/>
          </w:tcPr>
          <w:p w:rsidRPr="00FC7128" w:rsidR="009F20EF" w:rsidP="00E64996" w:rsidRDefault="009F20EF" w14:paraId="1B58E111" w14:textId="6BAEB2B8">
            <w:pPr>
              <w:spacing w:after="0" w:line="240" w:lineRule="auto"/>
              <w:rPr>
                <w:rFonts w:cstheme="minorHAnsi"/>
                <w:noProof/>
                <w:color w:val="000000" w:themeColor="text1"/>
                <w:sz w:val="20"/>
                <w:szCs w:val="20"/>
              </w:rPr>
            </w:pPr>
            <w:r w:rsidRPr="00FC7128">
              <w:rPr>
                <w:rFonts w:cstheme="minorHAnsi"/>
                <w:b/>
                <w:bCs/>
                <w:sz w:val="20"/>
                <w:szCs w:val="20"/>
              </w:rPr>
              <w:t>Full Name</w:t>
            </w:r>
          </w:p>
        </w:tc>
        <w:tc>
          <w:tcPr>
            <w:tcW w:w="3118" w:type="dxa"/>
            <w:shd w:val="clear" w:color="auto" w:fill="FFEFFF"/>
          </w:tcPr>
          <w:p w:rsidRPr="00FC7128" w:rsidR="009F20EF" w:rsidP="00E64996" w:rsidRDefault="009F20EF" w14:paraId="3BBEF7A2" w14:textId="737E007F">
            <w:pPr>
              <w:spacing w:after="0" w:line="240" w:lineRule="auto"/>
              <w:rPr>
                <w:rFonts w:cstheme="minorHAnsi"/>
                <w:noProof/>
                <w:color w:val="000000" w:themeColor="text1"/>
                <w:sz w:val="20"/>
                <w:szCs w:val="20"/>
              </w:rPr>
            </w:pPr>
            <w:r w:rsidRPr="00FC7128">
              <w:rPr>
                <w:rFonts w:cstheme="minorHAnsi"/>
                <w:b/>
                <w:bCs/>
                <w:sz w:val="20"/>
                <w:szCs w:val="20"/>
              </w:rPr>
              <w:t>DOB</w:t>
            </w:r>
          </w:p>
        </w:tc>
        <w:tc>
          <w:tcPr>
            <w:tcW w:w="4536" w:type="dxa"/>
            <w:shd w:val="clear" w:color="auto" w:fill="FFEFFF"/>
          </w:tcPr>
          <w:p w:rsidRPr="00FC7128" w:rsidR="009F20EF" w:rsidP="00E64996" w:rsidRDefault="009F20EF" w14:paraId="282ECD02" w14:textId="4B34E363">
            <w:pPr>
              <w:spacing w:after="0" w:line="240" w:lineRule="auto"/>
              <w:rPr>
                <w:rFonts w:cstheme="minorHAnsi"/>
                <w:noProof/>
                <w:color w:val="000000" w:themeColor="text1"/>
                <w:sz w:val="20"/>
                <w:szCs w:val="20"/>
              </w:rPr>
            </w:pPr>
            <w:r w:rsidRPr="00FC7128">
              <w:rPr>
                <w:rFonts w:cstheme="minorHAnsi"/>
                <w:b/>
                <w:bCs/>
                <w:sz w:val="20"/>
                <w:szCs w:val="20"/>
              </w:rPr>
              <w:t>Relationship to Child / Young Person above</w:t>
            </w:r>
          </w:p>
        </w:tc>
      </w:tr>
      <w:tr w:rsidR="009F20EF" w:rsidTr="00A012D2" w14:paraId="2EE41B17" w14:textId="77777777">
        <w:trPr>
          <w:trHeight w:val="504"/>
        </w:trPr>
        <w:tc>
          <w:tcPr>
            <w:tcW w:w="1980" w:type="dxa"/>
          </w:tcPr>
          <w:p w:rsidRPr="00E64996" w:rsidR="009F20EF" w:rsidP="00FC7128" w:rsidRDefault="009F20EF" w14:paraId="3E6243A7" w14:textId="77777777">
            <w:pPr>
              <w:rPr>
                <w:rFonts w:ascii="Calibri" w:hAnsi="Calibri"/>
                <w:noProof/>
                <w:color w:val="000000" w:themeColor="text1"/>
                <w:sz w:val="20"/>
                <w:szCs w:val="20"/>
              </w:rPr>
            </w:pPr>
          </w:p>
        </w:tc>
        <w:tc>
          <w:tcPr>
            <w:tcW w:w="3118" w:type="dxa"/>
          </w:tcPr>
          <w:p w:rsidR="0033710F" w:rsidP="00FC7128" w:rsidRDefault="0033710F" w14:paraId="7C6BBE71" w14:textId="77777777">
            <w:pPr>
              <w:rPr>
                <w:rFonts w:ascii="Calibri" w:hAnsi="Calibri"/>
                <w:noProof/>
                <w:color w:val="000000" w:themeColor="text1"/>
                <w:sz w:val="22"/>
              </w:rPr>
            </w:pPr>
          </w:p>
          <w:sdt>
            <w:sdtPr>
              <w:rPr>
                <w:rFonts w:ascii="Calibri" w:hAnsi="Calibri"/>
                <w:noProof/>
                <w:color w:val="000000" w:themeColor="text1"/>
                <w:sz w:val="22"/>
              </w:rPr>
              <w:id w:val="1923602534"/>
              <w:lock w:val="sdtContentLocked"/>
              <w:placeholder>
                <w:docPart w:val="67543001B768494DAB5F98A49FDA1DE1"/>
              </w:placeholder>
              <w:showingPlcHdr/>
              <w:date>
                <w:dateFormat w:val="dd/MM/yyyy"/>
                <w:lid w:val="en-GB"/>
                <w:storeMappedDataAs w:val="dateTime"/>
                <w:calendar w:val="gregorian"/>
              </w:date>
            </w:sdtPr>
            <w:sdtEndPr/>
            <w:sdtContent>
              <w:p w:rsidR="009F20EF" w:rsidP="00FC7128" w:rsidRDefault="009F20EF" w14:paraId="5ACA211A" w14:textId="4C75F76D">
                <w:pPr>
                  <w:rPr>
                    <w:rFonts w:ascii="Calibri" w:hAnsi="Calibri"/>
                    <w:noProof/>
                    <w:color w:val="000000" w:themeColor="text1"/>
                    <w:sz w:val="22"/>
                  </w:rPr>
                </w:pPr>
                <w:r w:rsidRPr="001F5E7E">
                  <w:rPr>
                    <w:rStyle w:val="PlaceholderText"/>
                  </w:rPr>
                  <w:t>Click or tap to enter a date.</w:t>
                </w:r>
              </w:p>
            </w:sdtContent>
          </w:sdt>
        </w:tc>
        <w:tc>
          <w:tcPr>
            <w:tcW w:w="4536" w:type="dxa"/>
          </w:tcPr>
          <w:p w:rsidRPr="00E64996" w:rsidR="009F20EF" w:rsidP="00FC7128" w:rsidRDefault="009F20EF" w14:paraId="1764CE92" w14:textId="77777777">
            <w:pPr>
              <w:rPr>
                <w:rFonts w:ascii="Calibri" w:hAnsi="Calibri"/>
                <w:noProof/>
                <w:color w:val="000000" w:themeColor="text1"/>
                <w:sz w:val="20"/>
                <w:szCs w:val="20"/>
              </w:rPr>
            </w:pPr>
          </w:p>
        </w:tc>
      </w:tr>
      <w:tr w:rsidR="009F20EF" w:rsidTr="00A012D2" w14:paraId="39FF76F3" w14:textId="77777777">
        <w:trPr>
          <w:trHeight w:val="454"/>
        </w:trPr>
        <w:tc>
          <w:tcPr>
            <w:tcW w:w="1980" w:type="dxa"/>
          </w:tcPr>
          <w:p w:rsidRPr="00E64996" w:rsidR="009F20EF" w:rsidP="00E64996" w:rsidRDefault="009F20EF" w14:paraId="500360AB" w14:textId="77777777">
            <w:pPr>
              <w:spacing w:after="0" w:line="240" w:lineRule="auto"/>
              <w:rPr>
                <w:rFonts w:ascii="Calibri" w:hAnsi="Calibri"/>
                <w:noProof/>
                <w:color w:val="000000" w:themeColor="text1"/>
                <w:sz w:val="20"/>
                <w:szCs w:val="20"/>
              </w:rPr>
            </w:pPr>
          </w:p>
        </w:tc>
        <w:tc>
          <w:tcPr>
            <w:tcW w:w="3118" w:type="dxa"/>
          </w:tcPr>
          <w:p w:rsidRPr="00E64996" w:rsidR="009F20EF" w:rsidP="0033710F" w:rsidRDefault="009F20EF" w14:paraId="2CA052EB" w14:textId="7D96D08B">
            <w:pPr>
              <w:tabs>
                <w:tab w:val="left" w:pos="2720"/>
              </w:tabs>
              <w:spacing w:after="0" w:line="240" w:lineRule="auto"/>
              <w:rPr>
                <w:rFonts w:ascii="Calibri" w:hAnsi="Calibri"/>
                <w:sz w:val="22"/>
              </w:rPr>
            </w:pPr>
          </w:p>
        </w:tc>
        <w:tc>
          <w:tcPr>
            <w:tcW w:w="4536" w:type="dxa"/>
          </w:tcPr>
          <w:p w:rsidRPr="00E64996" w:rsidR="009F20EF" w:rsidP="00E64996" w:rsidRDefault="009F20EF" w14:paraId="1D99D033" w14:textId="77777777">
            <w:pPr>
              <w:spacing w:after="0" w:line="240" w:lineRule="auto"/>
              <w:rPr>
                <w:rFonts w:ascii="Calibri" w:hAnsi="Calibri"/>
                <w:noProof/>
                <w:color w:val="000000" w:themeColor="text1"/>
                <w:sz w:val="20"/>
                <w:szCs w:val="20"/>
              </w:rPr>
            </w:pPr>
          </w:p>
        </w:tc>
      </w:tr>
      <w:tr w:rsidR="009F20EF" w:rsidTr="00A012D2" w14:paraId="0C0AEC08" w14:textId="77777777">
        <w:trPr>
          <w:trHeight w:val="397"/>
        </w:trPr>
        <w:tc>
          <w:tcPr>
            <w:tcW w:w="1980" w:type="dxa"/>
          </w:tcPr>
          <w:p w:rsidRPr="00E64996" w:rsidR="009F20EF" w:rsidP="00FC7128" w:rsidRDefault="009F20EF" w14:paraId="29AA38CF" w14:textId="77777777">
            <w:pPr>
              <w:rPr>
                <w:rFonts w:ascii="Calibri" w:hAnsi="Calibri"/>
                <w:noProof/>
                <w:color w:val="000000" w:themeColor="text1"/>
                <w:sz w:val="20"/>
                <w:szCs w:val="20"/>
              </w:rPr>
            </w:pPr>
          </w:p>
        </w:tc>
        <w:tc>
          <w:tcPr>
            <w:tcW w:w="3118" w:type="dxa"/>
          </w:tcPr>
          <w:p w:rsidR="009F20EF" w:rsidP="00FC7128" w:rsidRDefault="009F20EF" w14:paraId="025225F5" w14:textId="1DCB7290">
            <w:pPr>
              <w:rPr>
                <w:rFonts w:ascii="Calibri" w:hAnsi="Calibri"/>
                <w:noProof/>
                <w:color w:val="000000" w:themeColor="text1"/>
                <w:sz w:val="22"/>
              </w:rPr>
            </w:pPr>
          </w:p>
        </w:tc>
        <w:tc>
          <w:tcPr>
            <w:tcW w:w="4536" w:type="dxa"/>
          </w:tcPr>
          <w:p w:rsidRPr="00E64996" w:rsidR="009F20EF" w:rsidP="00FC7128" w:rsidRDefault="009F20EF" w14:paraId="2486E9CB" w14:textId="77777777">
            <w:pPr>
              <w:rPr>
                <w:rFonts w:ascii="Calibri" w:hAnsi="Calibri"/>
                <w:noProof/>
                <w:color w:val="000000" w:themeColor="text1"/>
                <w:sz w:val="20"/>
                <w:szCs w:val="20"/>
              </w:rPr>
            </w:pPr>
          </w:p>
        </w:tc>
      </w:tr>
      <w:tr w:rsidR="009F20EF" w:rsidTr="00A012D2" w14:paraId="3FA39C33" w14:textId="77777777">
        <w:trPr>
          <w:trHeight w:val="397"/>
        </w:trPr>
        <w:tc>
          <w:tcPr>
            <w:tcW w:w="1980" w:type="dxa"/>
          </w:tcPr>
          <w:p w:rsidRPr="00E64996" w:rsidR="009F20EF" w:rsidP="00FC7128" w:rsidRDefault="009F20EF" w14:paraId="68EF8EBC" w14:textId="77777777">
            <w:pPr>
              <w:rPr>
                <w:rFonts w:ascii="Calibri" w:hAnsi="Calibri"/>
                <w:noProof/>
                <w:color w:val="000000" w:themeColor="text1"/>
                <w:sz w:val="20"/>
                <w:szCs w:val="20"/>
              </w:rPr>
            </w:pPr>
          </w:p>
        </w:tc>
        <w:tc>
          <w:tcPr>
            <w:tcW w:w="3118" w:type="dxa"/>
          </w:tcPr>
          <w:p w:rsidR="009F20EF" w:rsidP="00FC7128" w:rsidRDefault="009F20EF" w14:paraId="4943AE32" w14:textId="20F6C0C7">
            <w:pPr>
              <w:rPr>
                <w:rFonts w:ascii="Calibri" w:hAnsi="Calibri"/>
                <w:noProof/>
                <w:color w:val="000000" w:themeColor="text1"/>
                <w:sz w:val="22"/>
              </w:rPr>
            </w:pPr>
          </w:p>
        </w:tc>
        <w:tc>
          <w:tcPr>
            <w:tcW w:w="4536" w:type="dxa"/>
          </w:tcPr>
          <w:p w:rsidRPr="00E64996" w:rsidR="009F20EF" w:rsidP="00FC7128" w:rsidRDefault="009F20EF" w14:paraId="447E7D38" w14:textId="77777777">
            <w:pPr>
              <w:rPr>
                <w:rFonts w:ascii="Calibri" w:hAnsi="Calibri"/>
                <w:noProof/>
                <w:color w:val="000000" w:themeColor="text1"/>
                <w:sz w:val="20"/>
                <w:szCs w:val="20"/>
              </w:rPr>
            </w:pPr>
          </w:p>
        </w:tc>
      </w:tr>
      <w:tr w:rsidR="009F20EF" w:rsidTr="00A012D2" w14:paraId="3E8CC361" w14:textId="77777777">
        <w:trPr>
          <w:trHeight w:val="397"/>
        </w:trPr>
        <w:tc>
          <w:tcPr>
            <w:tcW w:w="1980" w:type="dxa"/>
          </w:tcPr>
          <w:p w:rsidRPr="00E64996" w:rsidR="009F20EF" w:rsidP="00FC7128" w:rsidRDefault="009F20EF" w14:paraId="276F783F" w14:textId="77777777">
            <w:pPr>
              <w:rPr>
                <w:rFonts w:ascii="Calibri" w:hAnsi="Calibri"/>
                <w:noProof/>
                <w:color w:val="000000" w:themeColor="text1"/>
                <w:sz w:val="20"/>
                <w:szCs w:val="20"/>
              </w:rPr>
            </w:pPr>
          </w:p>
        </w:tc>
        <w:tc>
          <w:tcPr>
            <w:tcW w:w="3118" w:type="dxa"/>
          </w:tcPr>
          <w:p w:rsidR="009F20EF" w:rsidP="00FC7128" w:rsidRDefault="009F20EF" w14:paraId="7A64C5E0" w14:textId="354E4A31">
            <w:pPr>
              <w:rPr>
                <w:rFonts w:ascii="Calibri" w:hAnsi="Calibri"/>
                <w:noProof/>
                <w:color w:val="000000" w:themeColor="text1"/>
                <w:sz w:val="22"/>
              </w:rPr>
            </w:pPr>
          </w:p>
        </w:tc>
        <w:tc>
          <w:tcPr>
            <w:tcW w:w="4536" w:type="dxa"/>
          </w:tcPr>
          <w:p w:rsidRPr="00E64996" w:rsidR="009F20EF" w:rsidP="00FC7128" w:rsidRDefault="009F20EF" w14:paraId="07081D09" w14:textId="77777777">
            <w:pPr>
              <w:rPr>
                <w:rFonts w:ascii="Calibri" w:hAnsi="Calibri"/>
                <w:noProof/>
                <w:color w:val="000000" w:themeColor="text1"/>
                <w:sz w:val="20"/>
                <w:szCs w:val="20"/>
              </w:rPr>
            </w:pPr>
          </w:p>
        </w:tc>
      </w:tr>
      <w:tr w:rsidR="009F20EF" w:rsidTr="00A012D2" w14:paraId="7684CFD0" w14:textId="77777777">
        <w:trPr>
          <w:trHeight w:val="397"/>
        </w:trPr>
        <w:tc>
          <w:tcPr>
            <w:tcW w:w="1980" w:type="dxa"/>
          </w:tcPr>
          <w:p w:rsidRPr="00E64996" w:rsidR="009F20EF" w:rsidP="00FC7128" w:rsidRDefault="009F20EF" w14:paraId="519F9751" w14:textId="77777777">
            <w:pPr>
              <w:rPr>
                <w:rFonts w:ascii="Calibri" w:hAnsi="Calibri"/>
                <w:noProof/>
                <w:color w:val="000000" w:themeColor="text1"/>
                <w:sz w:val="20"/>
                <w:szCs w:val="20"/>
              </w:rPr>
            </w:pPr>
          </w:p>
        </w:tc>
        <w:tc>
          <w:tcPr>
            <w:tcW w:w="3118" w:type="dxa"/>
          </w:tcPr>
          <w:p w:rsidR="009F20EF" w:rsidP="00FC7128" w:rsidRDefault="009F20EF" w14:paraId="727CEDEB" w14:textId="1781009C">
            <w:pPr>
              <w:rPr>
                <w:rFonts w:ascii="Calibri" w:hAnsi="Calibri"/>
                <w:noProof/>
                <w:color w:val="000000" w:themeColor="text1"/>
                <w:sz w:val="22"/>
              </w:rPr>
            </w:pPr>
          </w:p>
        </w:tc>
        <w:tc>
          <w:tcPr>
            <w:tcW w:w="4536" w:type="dxa"/>
          </w:tcPr>
          <w:p w:rsidRPr="00E64996" w:rsidR="009F20EF" w:rsidP="00FC7128" w:rsidRDefault="009F20EF" w14:paraId="3DC03500" w14:textId="6E27A4C1">
            <w:pPr>
              <w:rPr>
                <w:rFonts w:ascii="Calibri" w:hAnsi="Calibri"/>
                <w:noProof/>
                <w:color w:val="000000" w:themeColor="text1"/>
                <w:sz w:val="20"/>
                <w:szCs w:val="20"/>
              </w:rPr>
            </w:pPr>
          </w:p>
        </w:tc>
      </w:tr>
    </w:tbl>
    <w:p w:rsidRPr="00701A2D" w:rsidR="00FC7128" w:rsidP="003E24DF" w:rsidRDefault="00FC7128" w14:paraId="7512A57E" w14:textId="53CE0175">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3114"/>
        <w:gridCol w:w="4678"/>
        <w:gridCol w:w="2551"/>
        <w:gridCol w:w="2268"/>
        <w:gridCol w:w="1779"/>
      </w:tblGrid>
      <w:tr w:rsidR="003D352D" w:rsidTr="004B6D12" w14:paraId="69A163F5" w14:textId="77777777">
        <w:tc>
          <w:tcPr>
            <w:tcW w:w="14390" w:type="dxa"/>
            <w:gridSpan w:val="5"/>
            <w:shd w:val="clear" w:color="auto" w:fill="B5C7F5" w:themeFill="accent4" w:themeFillTint="66"/>
          </w:tcPr>
          <w:p w:rsidRPr="003D352D" w:rsidR="003D352D" w:rsidP="003D352D" w:rsidRDefault="00824FD1" w14:paraId="41E6BEF5" w14:textId="2DFCBD4C">
            <w:pPr>
              <w:spacing w:after="0"/>
              <w:rPr>
                <w:rFonts w:cstheme="minorHAnsi"/>
                <w:b/>
                <w:sz w:val="20"/>
                <w:szCs w:val="20"/>
              </w:rPr>
            </w:pPr>
            <w:r>
              <w:rPr>
                <w:rFonts w:cstheme="minorHAnsi"/>
                <w:b/>
                <w:sz w:val="20"/>
                <w:szCs w:val="20"/>
              </w:rPr>
              <w:t>S</w:t>
            </w:r>
            <w:r w:rsidR="003D589C">
              <w:rPr>
                <w:rFonts w:cstheme="minorHAnsi"/>
                <w:b/>
                <w:sz w:val="20"/>
                <w:szCs w:val="20"/>
              </w:rPr>
              <w:t>ECTION</w:t>
            </w:r>
            <w:r>
              <w:rPr>
                <w:rFonts w:cstheme="minorHAnsi"/>
                <w:b/>
                <w:sz w:val="20"/>
                <w:szCs w:val="20"/>
              </w:rPr>
              <w:t xml:space="preserve"> C</w:t>
            </w:r>
            <w:r w:rsidRPr="003D352D" w:rsidR="003D352D">
              <w:rPr>
                <w:rFonts w:cstheme="minorHAnsi"/>
                <w:b/>
                <w:sz w:val="20"/>
                <w:szCs w:val="20"/>
              </w:rPr>
              <w:t>: WHO ATTENDED YOUR TEAM AROUND THE FAMILY MEETING?</w:t>
            </w:r>
          </w:p>
          <w:p w:rsidRPr="00B24602" w:rsidR="003D352D" w:rsidP="003D352D" w:rsidRDefault="003D352D" w14:paraId="2F1C3EC9" w14:textId="2BBB0CCC">
            <w:pPr>
              <w:spacing w:after="0"/>
              <w:rPr>
                <w:rFonts w:eastAsia="Times New Roman" w:cstheme="minorHAnsi"/>
                <w:b/>
                <w:bCs/>
                <w:sz w:val="20"/>
                <w:szCs w:val="20"/>
                <w:lang w:eastAsia="en-GB"/>
              </w:rPr>
            </w:pPr>
            <w:r w:rsidRPr="003D352D">
              <w:rPr>
                <w:rFonts w:cstheme="minorHAnsi"/>
                <w:i/>
                <w:sz w:val="20"/>
                <w:szCs w:val="20"/>
              </w:rPr>
              <w:t>Please include everyone who has been invited to be part of the meeting, including the child(ren) / young person and family.</w:t>
            </w:r>
            <w:r w:rsidRPr="0078343A">
              <w:rPr>
                <w:i/>
                <w:sz w:val="22"/>
              </w:rPr>
              <w:t xml:space="preserve"> </w:t>
            </w:r>
          </w:p>
        </w:tc>
      </w:tr>
      <w:tr w:rsidR="003D352D" w:rsidTr="00824FD1" w14:paraId="4E9E88AB" w14:textId="77777777">
        <w:tc>
          <w:tcPr>
            <w:tcW w:w="3114" w:type="dxa"/>
          </w:tcPr>
          <w:p w:rsidRPr="00B24602" w:rsidR="003D352D" w:rsidP="00824FD1" w:rsidRDefault="003D352D" w14:paraId="6F849E05" w14:textId="1E5EF06A">
            <w:pPr>
              <w:spacing w:after="0"/>
              <w:rPr>
                <w:rFonts w:cstheme="minorHAnsi"/>
                <w:noProof/>
                <w:color w:val="000000" w:themeColor="text1"/>
                <w:sz w:val="20"/>
                <w:szCs w:val="20"/>
              </w:rPr>
            </w:pPr>
            <w:r w:rsidRPr="0078343A">
              <w:rPr>
                <w:b/>
                <w:sz w:val="22"/>
              </w:rPr>
              <w:t xml:space="preserve">Name </w:t>
            </w:r>
          </w:p>
        </w:tc>
        <w:tc>
          <w:tcPr>
            <w:tcW w:w="4678" w:type="dxa"/>
          </w:tcPr>
          <w:p w:rsidRPr="00B24602" w:rsidR="003D352D" w:rsidP="00824FD1" w:rsidRDefault="003D352D" w14:paraId="4DAF14DC" w14:textId="3B39E2C2">
            <w:pPr>
              <w:spacing w:after="0"/>
              <w:rPr>
                <w:rFonts w:cstheme="minorHAnsi"/>
                <w:noProof/>
                <w:color w:val="000000" w:themeColor="text1"/>
                <w:sz w:val="20"/>
                <w:szCs w:val="20"/>
              </w:rPr>
            </w:pPr>
            <w:r w:rsidRPr="0078343A">
              <w:rPr>
                <w:b/>
                <w:sz w:val="22"/>
              </w:rPr>
              <w:t>Child / Parent /</w:t>
            </w:r>
            <w:r>
              <w:rPr>
                <w:b/>
                <w:sz w:val="22"/>
              </w:rPr>
              <w:t xml:space="preserve"> Carer </w:t>
            </w:r>
            <w:r w:rsidRPr="0078343A">
              <w:rPr>
                <w:b/>
                <w:sz w:val="22"/>
              </w:rPr>
              <w:t>Family Member / Agency</w:t>
            </w:r>
          </w:p>
        </w:tc>
        <w:tc>
          <w:tcPr>
            <w:tcW w:w="2551" w:type="dxa"/>
          </w:tcPr>
          <w:p w:rsidRPr="00B24602" w:rsidR="003D352D" w:rsidP="00824FD1" w:rsidRDefault="003D352D" w14:paraId="50C01D41" w14:textId="36BCF48F">
            <w:pPr>
              <w:spacing w:after="0"/>
              <w:rPr>
                <w:rFonts w:cstheme="minorHAnsi"/>
                <w:noProof/>
                <w:color w:val="000000" w:themeColor="text1"/>
                <w:sz w:val="20"/>
                <w:szCs w:val="20"/>
              </w:rPr>
            </w:pPr>
            <w:r w:rsidRPr="0078343A">
              <w:rPr>
                <w:b/>
                <w:sz w:val="22"/>
              </w:rPr>
              <w:t xml:space="preserve">Contact </w:t>
            </w:r>
            <w:r>
              <w:rPr>
                <w:b/>
                <w:sz w:val="22"/>
              </w:rPr>
              <w:t>D</w:t>
            </w:r>
            <w:r w:rsidRPr="0078343A">
              <w:rPr>
                <w:b/>
                <w:sz w:val="22"/>
              </w:rPr>
              <w:t>etails</w:t>
            </w:r>
          </w:p>
        </w:tc>
        <w:tc>
          <w:tcPr>
            <w:tcW w:w="2268" w:type="dxa"/>
          </w:tcPr>
          <w:p w:rsidRPr="00B24602" w:rsidR="003D352D" w:rsidP="00824FD1" w:rsidRDefault="003D352D" w14:paraId="752F1E94" w14:textId="09FEE1C0">
            <w:pPr>
              <w:spacing w:after="0"/>
              <w:rPr>
                <w:rFonts w:cstheme="minorHAnsi"/>
                <w:noProof/>
                <w:color w:val="000000" w:themeColor="text1"/>
                <w:sz w:val="20"/>
                <w:szCs w:val="20"/>
              </w:rPr>
            </w:pPr>
            <w:r>
              <w:rPr>
                <w:b/>
                <w:sz w:val="22"/>
              </w:rPr>
              <w:t>Attended / Apologies</w:t>
            </w:r>
          </w:p>
        </w:tc>
        <w:tc>
          <w:tcPr>
            <w:tcW w:w="1779" w:type="dxa"/>
          </w:tcPr>
          <w:p w:rsidRPr="00B24602" w:rsidR="003D352D" w:rsidP="00824FD1" w:rsidRDefault="003D352D" w14:paraId="587654C2" w14:textId="6EBB4E9E">
            <w:pPr>
              <w:spacing w:after="0"/>
              <w:rPr>
                <w:rFonts w:cstheme="minorHAnsi"/>
                <w:noProof/>
                <w:color w:val="000000" w:themeColor="text1"/>
                <w:sz w:val="20"/>
                <w:szCs w:val="20"/>
              </w:rPr>
            </w:pPr>
            <w:r>
              <w:rPr>
                <w:b/>
                <w:sz w:val="22"/>
              </w:rPr>
              <w:t>Report Provided</w:t>
            </w:r>
          </w:p>
        </w:tc>
      </w:tr>
      <w:tr w:rsidR="003D352D" w:rsidTr="00824FD1" w14:paraId="1DFEEB10" w14:textId="77777777">
        <w:tc>
          <w:tcPr>
            <w:tcW w:w="3114" w:type="dxa"/>
          </w:tcPr>
          <w:p w:rsidRPr="00B24602" w:rsidR="003D352D" w:rsidP="003D352D" w:rsidRDefault="003D352D" w14:paraId="32EDDB11" w14:textId="50619A46">
            <w:pPr>
              <w:rPr>
                <w:rFonts w:cstheme="minorHAnsi"/>
                <w:noProof/>
                <w:color w:val="000000" w:themeColor="text1"/>
                <w:sz w:val="20"/>
                <w:szCs w:val="20"/>
              </w:rPr>
            </w:pPr>
          </w:p>
        </w:tc>
        <w:tc>
          <w:tcPr>
            <w:tcW w:w="4678" w:type="dxa"/>
          </w:tcPr>
          <w:p w:rsidRPr="00B24602" w:rsidR="003D352D" w:rsidP="003D352D" w:rsidRDefault="003D352D" w14:paraId="69F9F7EF" w14:textId="7B49918C">
            <w:pPr>
              <w:rPr>
                <w:rFonts w:cstheme="minorHAnsi"/>
                <w:noProof/>
                <w:color w:val="000000" w:themeColor="text1"/>
                <w:sz w:val="20"/>
                <w:szCs w:val="20"/>
              </w:rPr>
            </w:pPr>
          </w:p>
        </w:tc>
        <w:tc>
          <w:tcPr>
            <w:tcW w:w="2551" w:type="dxa"/>
          </w:tcPr>
          <w:p w:rsidRPr="00B24602" w:rsidR="003D352D" w:rsidP="003D352D" w:rsidRDefault="003D352D" w14:paraId="35A98715" w14:textId="3060592B">
            <w:pPr>
              <w:rPr>
                <w:rFonts w:cstheme="minorHAnsi"/>
                <w:noProof/>
                <w:color w:val="000000" w:themeColor="text1"/>
                <w:sz w:val="20"/>
                <w:szCs w:val="20"/>
              </w:rPr>
            </w:pPr>
          </w:p>
        </w:tc>
        <w:tc>
          <w:tcPr>
            <w:tcW w:w="2268" w:type="dxa"/>
          </w:tcPr>
          <w:p w:rsidRPr="00B24602" w:rsidR="003D352D" w:rsidP="003D352D" w:rsidRDefault="003D352D" w14:paraId="43B002C0" w14:textId="45E9AB60">
            <w:pPr>
              <w:rPr>
                <w:rFonts w:cstheme="minorHAnsi"/>
                <w:noProof/>
                <w:color w:val="000000" w:themeColor="text1"/>
                <w:sz w:val="20"/>
                <w:szCs w:val="20"/>
              </w:rPr>
            </w:pPr>
          </w:p>
        </w:tc>
        <w:sdt>
          <w:sdtPr>
            <w:rPr>
              <w:rFonts w:cstheme="minorHAnsi"/>
              <w:noProof/>
              <w:color w:val="000000" w:themeColor="text1"/>
              <w:sz w:val="20"/>
              <w:szCs w:val="20"/>
            </w:rPr>
            <w:id w:val="-223378490"/>
            <w:placeholder>
              <w:docPart w:val="DefaultPlaceholder_-1854013438"/>
            </w:placeholder>
            <w:showingPlcHdr/>
            <w:dropDownList>
              <w:listItem w:value="Choose an item."/>
              <w:listItem w:displayText="Yes" w:value="Yes"/>
              <w:listItem w:displayText="No" w:value="No"/>
            </w:dropDownList>
          </w:sdtPr>
          <w:sdtEndPr/>
          <w:sdtContent>
            <w:tc>
              <w:tcPr>
                <w:tcW w:w="1779" w:type="dxa"/>
              </w:tcPr>
              <w:p w:rsidRPr="00B24602" w:rsidR="003D352D" w:rsidP="003D352D" w:rsidRDefault="00824FD1" w14:paraId="3BFAC25B" w14:textId="584D766B">
                <w:pPr>
                  <w:rPr>
                    <w:rFonts w:cstheme="minorHAnsi"/>
                    <w:noProof/>
                    <w:color w:val="000000" w:themeColor="text1"/>
                    <w:sz w:val="20"/>
                    <w:szCs w:val="20"/>
                  </w:rPr>
                </w:pPr>
                <w:r w:rsidRPr="0076383C">
                  <w:rPr>
                    <w:rStyle w:val="PlaceholderText"/>
                  </w:rPr>
                  <w:t>Choose an item.</w:t>
                </w:r>
              </w:p>
            </w:tc>
          </w:sdtContent>
        </w:sdt>
      </w:tr>
      <w:tr w:rsidR="003D352D" w:rsidTr="00824FD1" w14:paraId="735EAE6B" w14:textId="77777777">
        <w:tc>
          <w:tcPr>
            <w:tcW w:w="3114" w:type="dxa"/>
          </w:tcPr>
          <w:p w:rsidRPr="00B24602" w:rsidR="003D352D" w:rsidP="003D352D" w:rsidRDefault="003D352D" w14:paraId="578C7BA9" w14:textId="77777777">
            <w:pPr>
              <w:rPr>
                <w:rFonts w:cstheme="minorHAnsi"/>
                <w:noProof/>
                <w:color w:val="000000" w:themeColor="text1"/>
                <w:sz w:val="20"/>
                <w:szCs w:val="20"/>
              </w:rPr>
            </w:pPr>
          </w:p>
        </w:tc>
        <w:tc>
          <w:tcPr>
            <w:tcW w:w="4678" w:type="dxa"/>
          </w:tcPr>
          <w:p w:rsidRPr="00B24602" w:rsidR="003D352D" w:rsidP="003D352D" w:rsidRDefault="003D352D" w14:paraId="4370DABC" w14:textId="77777777">
            <w:pPr>
              <w:rPr>
                <w:rFonts w:cstheme="minorHAnsi"/>
                <w:noProof/>
                <w:color w:val="000000" w:themeColor="text1"/>
                <w:sz w:val="20"/>
                <w:szCs w:val="20"/>
              </w:rPr>
            </w:pPr>
          </w:p>
        </w:tc>
        <w:tc>
          <w:tcPr>
            <w:tcW w:w="2551" w:type="dxa"/>
          </w:tcPr>
          <w:p w:rsidRPr="00B24602" w:rsidR="003D352D" w:rsidP="003D352D" w:rsidRDefault="003D352D" w14:paraId="5B843E0E" w14:textId="77777777">
            <w:pPr>
              <w:rPr>
                <w:rFonts w:cstheme="minorHAnsi"/>
                <w:noProof/>
                <w:color w:val="000000" w:themeColor="text1"/>
                <w:sz w:val="20"/>
                <w:szCs w:val="20"/>
              </w:rPr>
            </w:pPr>
          </w:p>
        </w:tc>
        <w:tc>
          <w:tcPr>
            <w:tcW w:w="2268" w:type="dxa"/>
          </w:tcPr>
          <w:p w:rsidRPr="00B24602" w:rsidR="003D352D" w:rsidP="003D352D" w:rsidRDefault="003D352D" w14:paraId="7B4D7E2B" w14:textId="77777777">
            <w:pPr>
              <w:rPr>
                <w:rFonts w:cstheme="minorHAnsi"/>
                <w:noProof/>
                <w:color w:val="000000" w:themeColor="text1"/>
                <w:sz w:val="20"/>
                <w:szCs w:val="20"/>
              </w:rPr>
            </w:pPr>
          </w:p>
        </w:tc>
        <w:sdt>
          <w:sdtPr>
            <w:rPr>
              <w:rFonts w:cstheme="minorHAnsi"/>
              <w:noProof/>
              <w:color w:val="000000" w:themeColor="text1"/>
              <w:sz w:val="20"/>
              <w:szCs w:val="20"/>
            </w:rPr>
            <w:id w:val="-578281877"/>
            <w:placeholder>
              <w:docPart w:val="7D2597842D734FCCBF662F0E5D7FEFBD"/>
            </w:placeholder>
            <w:showingPlcHdr/>
            <w:dropDownList>
              <w:listItem w:value="Choose an item."/>
              <w:listItem w:displayText="Yes" w:value="Yes"/>
              <w:listItem w:displayText="No" w:value="No"/>
            </w:dropDownList>
          </w:sdtPr>
          <w:sdtEndPr/>
          <w:sdtContent>
            <w:tc>
              <w:tcPr>
                <w:tcW w:w="1779" w:type="dxa"/>
              </w:tcPr>
              <w:p w:rsidRPr="00B24602" w:rsidR="003D352D" w:rsidP="003D352D" w:rsidRDefault="00824FD1" w14:paraId="59036C4D" w14:textId="16514A7C">
                <w:pPr>
                  <w:rPr>
                    <w:rFonts w:cstheme="minorHAnsi"/>
                    <w:noProof/>
                    <w:color w:val="000000" w:themeColor="text1"/>
                    <w:sz w:val="20"/>
                    <w:szCs w:val="20"/>
                  </w:rPr>
                </w:pPr>
                <w:r w:rsidRPr="0076383C">
                  <w:rPr>
                    <w:rStyle w:val="PlaceholderText"/>
                  </w:rPr>
                  <w:t>Choose an item.</w:t>
                </w:r>
              </w:p>
            </w:tc>
          </w:sdtContent>
        </w:sdt>
      </w:tr>
      <w:tr w:rsidR="003D352D" w:rsidTr="00824FD1" w14:paraId="178AFE3D" w14:textId="77777777">
        <w:tc>
          <w:tcPr>
            <w:tcW w:w="3114" w:type="dxa"/>
          </w:tcPr>
          <w:p w:rsidRPr="00B24602" w:rsidR="003D352D" w:rsidP="003D352D" w:rsidRDefault="003D352D" w14:paraId="6759AC23" w14:textId="77777777">
            <w:pPr>
              <w:rPr>
                <w:rFonts w:cstheme="minorHAnsi"/>
                <w:noProof/>
                <w:color w:val="000000" w:themeColor="text1"/>
                <w:sz w:val="20"/>
                <w:szCs w:val="20"/>
              </w:rPr>
            </w:pPr>
          </w:p>
        </w:tc>
        <w:tc>
          <w:tcPr>
            <w:tcW w:w="4678" w:type="dxa"/>
          </w:tcPr>
          <w:p w:rsidRPr="00B24602" w:rsidR="003D352D" w:rsidP="003D352D" w:rsidRDefault="003D352D" w14:paraId="762D9AFF" w14:textId="77777777">
            <w:pPr>
              <w:rPr>
                <w:rFonts w:cstheme="minorHAnsi"/>
                <w:noProof/>
                <w:color w:val="000000" w:themeColor="text1"/>
                <w:sz w:val="20"/>
                <w:szCs w:val="20"/>
              </w:rPr>
            </w:pPr>
          </w:p>
        </w:tc>
        <w:tc>
          <w:tcPr>
            <w:tcW w:w="2551" w:type="dxa"/>
          </w:tcPr>
          <w:p w:rsidRPr="00B24602" w:rsidR="003D352D" w:rsidP="003D352D" w:rsidRDefault="003D352D" w14:paraId="4EA01223" w14:textId="77777777">
            <w:pPr>
              <w:rPr>
                <w:rFonts w:cstheme="minorHAnsi"/>
                <w:noProof/>
                <w:color w:val="000000" w:themeColor="text1"/>
                <w:sz w:val="20"/>
                <w:szCs w:val="20"/>
              </w:rPr>
            </w:pPr>
          </w:p>
        </w:tc>
        <w:tc>
          <w:tcPr>
            <w:tcW w:w="2268" w:type="dxa"/>
          </w:tcPr>
          <w:p w:rsidRPr="00B24602" w:rsidR="003D352D" w:rsidP="003D352D" w:rsidRDefault="003D352D" w14:paraId="6DE498F6" w14:textId="77777777">
            <w:pPr>
              <w:rPr>
                <w:rFonts w:cstheme="minorHAnsi"/>
                <w:noProof/>
                <w:color w:val="000000" w:themeColor="text1"/>
                <w:sz w:val="20"/>
                <w:szCs w:val="20"/>
              </w:rPr>
            </w:pPr>
          </w:p>
        </w:tc>
        <w:sdt>
          <w:sdtPr>
            <w:rPr>
              <w:rFonts w:cstheme="minorHAnsi"/>
              <w:noProof/>
              <w:color w:val="000000" w:themeColor="text1"/>
              <w:sz w:val="20"/>
              <w:szCs w:val="20"/>
            </w:rPr>
            <w:id w:val="829638322"/>
            <w:placeholder>
              <w:docPart w:val="F79B5CF63BE54096932BC28216ED2878"/>
            </w:placeholder>
            <w:showingPlcHdr/>
            <w:dropDownList>
              <w:listItem w:value="Choose an item."/>
              <w:listItem w:displayText="Yes" w:value="Yes"/>
              <w:listItem w:displayText="No" w:value="No"/>
            </w:dropDownList>
          </w:sdtPr>
          <w:sdtEndPr/>
          <w:sdtContent>
            <w:tc>
              <w:tcPr>
                <w:tcW w:w="1779" w:type="dxa"/>
              </w:tcPr>
              <w:p w:rsidRPr="00B24602" w:rsidR="003D352D" w:rsidP="003D352D" w:rsidRDefault="00824FD1" w14:paraId="55181283" w14:textId="3CAC377C">
                <w:pPr>
                  <w:rPr>
                    <w:rFonts w:cstheme="minorHAnsi"/>
                    <w:noProof/>
                    <w:color w:val="000000" w:themeColor="text1"/>
                    <w:sz w:val="20"/>
                    <w:szCs w:val="20"/>
                  </w:rPr>
                </w:pPr>
                <w:r w:rsidRPr="0076383C">
                  <w:rPr>
                    <w:rStyle w:val="PlaceholderText"/>
                  </w:rPr>
                  <w:t>Choose an item.</w:t>
                </w:r>
              </w:p>
            </w:tc>
          </w:sdtContent>
        </w:sdt>
      </w:tr>
    </w:tbl>
    <w:p w:rsidR="00FC7128" w:rsidP="003E24DF" w:rsidRDefault="00FC7128" w14:paraId="211ABB00" w14:textId="3FCD9B66">
      <w:pPr>
        <w:rPr>
          <w:rFonts w:ascii="Calibri" w:hAnsi="Calibri"/>
          <w:noProof/>
          <w:color w:val="000000" w:themeColor="text1"/>
          <w:sz w:val="4"/>
          <w:szCs w:val="4"/>
        </w:rPr>
      </w:pPr>
    </w:p>
    <w:p w:rsidR="00C57762" w:rsidP="003E24DF" w:rsidRDefault="00C57762" w14:paraId="4DCF6634" w14:textId="2890C40A">
      <w:pPr>
        <w:rPr>
          <w:rFonts w:ascii="Calibri" w:hAnsi="Calibri"/>
          <w:noProof/>
          <w:color w:val="000000" w:themeColor="text1"/>
          <w:sz w:val="4"/>
          <w:szCs w:val="4"/>
        </w:rPr>
      </w:pPr>
    </w:p>
    <w:p w:rsidR="00C57762" w:rsidP="003E24DF" w:rsidRDefault="00C57762" w14:paraId="54BD83BB" w14:textId="05737D72">
      <w:pPr>
        <w:rPr>
          <w:rFonts w:ascii="Calibri" w:hAnsi="Calibri"/>
          <w:noProof/>
          <w:color w:val="000000" w:themeColor="text1"/>
          <w:sz w:val="4"/>
          <w:szCs w:val="4"/>
        </w:rPr>
      </w:pPr>
    </w:p>
    <w:p w:rsidR="00C57762" w:rsidP="003E24DF" w:rsidRDefault="00C57762" w14:paraId="3AA03018" w14:textId="2E61CC9B">
      <w:pPr>
        <w:rPr>
          <w:rFonts w:ascii="Calibri" w:hAnsi="Calibri"/>
          <w:noProof/>
          <w:color w:val="000000" w:themeColor="text1"/>
          <w:sz w:val="4"/>
          <w:szCs w:val="4"/>
        </w:rPr>
      </w:pPr>
    </w:p>
    <w:p w:rsidRPr="00701A2D" w:rsidR="00C57762" w:rsidP="003E24DF" w:rsidRDefault="00C57762" w14:paraId="78F31F83" w14:textId="77777777">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5807"/>
        <w:gridCol w:w="8583"/>
      </w:tblGrid>
      <w:tr w:rsidR="00297C44" w:rsidTr="004B6D12" w14:paraId="7F5246B2" w14:textId="77777777">
        <w:tc>
          <w:tcPr>
            <w:tcW w:w="14390" w:type="dxa"/>
            <w:gridSpan w:val="2"/>
            <w:shd w:val="clear" w:color="auto" w:fill="F9D4E8" w:themeFill="accent1" w:themeFillTint="33"/>
          </w:tcPr>
          <w:p w:rsidRPr="003D589C" w:rsidR="003D589C" w:rsidP="003D589C" w:rsidRDefault="003D589C" w14:paraId="324E9FA5" w14:textId="1AC13653">
            <w:pPr>
              <w:spacing w:after="0"/>
              <w:rPr>
                <w:rFonts w:cstheme="minorHAnsi"/>
                <w:b/>
                <w:sz w:val="20"/>
                <w:szCs w:val="20"/>
              </w:rPr>
            </w:pPr>
            <w:r w:rsidRPr="003D589C">
              <w:rPr>
                <w:rFonts w:cstheme="minorHAnsi"/>
                <w:b/>
                <w:sz w:val="20"/>
                <w:szCs w:val="20"/>
              </w:rPr>
              <w:lastRenderedPageBreak/>
              <w:t>S</w:t>
            </w:r>
            <w:r>
              <w:rPr>
                <w:rFonts w:cstheme="minorHAnsi"/>
                <w:b/>
                <w:sz w:val="20"/>
                <w:szCs w:val="20"/>
              </w:rPr>
              <w:t>ECTION</w:t>
            </w:r>
            <w:r w:rsidRPr="003D589C">
              <w:rPr>
                <w:rFonts w:cstheme="minorHAnsi"/>
                <w:bCs/>
                <w:sz w:val="20"/>
                <w:szCs w:val="20"/>
              </w:rPr>
              <w:t xml:space="preserve"> </w:t>
            </w:r>
            <w:r w:rsidRPr="003D589C" w:rsidR="00297C44">
              <w:rPr>
                <w:rFonts w:cstheme="minorHAnsi"/>
                <w:b/>
                <w:sz w:val="20"/>
                <w:szCs w:val="20"/>
              </w:rPr>
              <w:t>D: WHAT'S HAPPENING FOR YOU AND YOUR FAMILY?</w:t>
            </w:r>
          </w:p>
          <w:p w:rsidRPr="003D589C" w:rsidR="003D352D" w:rsidP="003D589C" w:rsidRDefault="00297C44" w14:paraId="2FB9A095" w14:textId="79830473">
            <w:pPr>
              <w:spacing w:after="0"/>
              <w:rPr>
                <w:rFonts w:cstheme="minorHAnsi"/>
                <w:noProof/>
                <w:color w:val="000000" w:themeColor="text1"/>
                <w:sz w:val="20"/>
                <w:szCs w:val="20"/>
              </w:rPr>
            </w:pPr>
            <w:r w:rsidRPr="003D589C">
              <w:rPr>
                <w:rFonts w:cstheme="minorHAnsi"/>
                <w:i/>
                <w:sz w:val="20"/>
                <w:szCs w:val="20"/>
              </w:rPr>
              <w:t xml:space="preserve"> </w:t>
            </w:r>
            <w:r w:rsidRPr="003D589C" w:rsidR="003D352D">
              <w:rPr>
                <w:rFonts w:cstheme="minorHAnsi"/>
                <w:sz w:val="20"/>
                <w:szCs w:val="20"/>
              </w:rPr>
              <w:t>Use the EHA or last review as a starting point, and then ask people to add contributions as appropriate.</w:t>
            </w:r>
          </w:p>
        </w:tc>
      </w:tr>
      <w:tr w:rsidR="00297C44" w:rsidTr="009E7252" w14:paraId="4C5DBD46" w14:textId="77777777">
        <w:trPr>
          <w:trHeight w:val="334"/>
        </w:trPr>
        <w:tc>
          <w:tcPr>
            <w:tcW w:w="5807" w:type="dxa"/>
            <w:shd w:val="clear" w:color="auto" w:fill="FFEFFF"/>
          </w:tcPr>
          <w:p w:rsidRPr="00557B35" w:rsidR="00297C44" w:rsidP="00557B35" w:rsidRDefault="00297C44" w14:paraId="3AFBD2CB" w14:textId="52EBAC97">
            <w:pPr>
              <w:spacing w:after="0" w:line="240" w:lineRule="auto"/>
              <w:rPr>
                <w:rFonts w:cstheme="minorHAnsi"/>
                <w:b/>
                <w:bCs/>
                <w:noProof/>
                <w:color w:val="000000" w:themeColor="text1"/>
                <w:sz w:val="20"/>
                <w:szCs w:val="20"/>
              </w:rPr>
            </w:pPr>
            <w:r w:rsidRPr="00557B35">
              <w:rPr>
                <w:rFonts w:cstheme="minorHAnsi"/>
                <w:b/>
                <w:bCs/>
                <w:noProof/>
                <w:color w:val="000000" w:themeColor="text1"/>
                <w:sz w:val="20"/>
                <w:szCs w:val="20"/>
              </w:rPr>
              <w:t xml:space="preserve">What is going well for </w:t>
            </w:r>
            <w:r w:rsidRPr="00557B35" w:rsidR="00E64996">
              <w:rPr>
                <w:rFonts w:cstheme="minorHAnsi"/>
                <w:b/>
                <w:bCs/>
                <w:noProof/>
                <w:color w:val="000000" w:themeColor="text1"/>
                <w:sz w:val="20"/>
                <w:szCs w:val="20"/>
              </w:rPr>
              <w:t xml:space="preserve">your </w:t>
            </w:r>
            <w:r w:rsidRPr="00557B35">
              <w:rPr>
                <w:rFonts w:cstheme="minorHAnsi"/>
                <w:b/>
                <w:bCs/>
                <w:noProof/>
                <w:color w:val="000000" w:themeColor="text1"/>
                <w:sz w:val="20"/>
                <w:szCs w:val="20"/>
              </w:rPr>
              <w:t xml:space="preserve">child and </w:t>
            </w:r>
            <w:r w:rsidRPr="00557B35" w:rsidR="00B24602">
              <w:rPr>
                <w:rFonts w:cstheme="minorHAnsi"/>
                <w:b/>
                <w:bCs/>
                <w:noProof/>
                <w:color w:val="000000" w:themeColor="text1"/>
                <w:sz w:val="20"/>
                <w:szCs w:val="20"/>
              </w:rPr>
              <w:t>f</w:t>
            </w:r>
            <w:r w:rsidRPr="00557B35">
              <w:rPr>
                <w:rFonts w:cstheme="minorHAnsi"/>
                <w:b/>
                <w:bCs/>
                <w:noProof/>
                <w:color w:val="000000" w:themeColor="text1"/>
                <w:sz w:val="20"/>
                <w:szCs w:val="20"/>
              </w:rPr>
              <w:t>amily?</w:t>
            </w:r>
            <w:r w:rsidRPr="00557B35" w:rsidR="00E64996">
              <w:rPr>
                <w:rFonts w:cstheme="minorHAnsi"/>
                <w:b/>
                <w:bCs/>
                <w:noProof/>
                <w:color w:val="000000" w:themeColor="text1"/>
                <w:sz w:val="20"/>
                <w:szCs w:val="20"/>
              </w:rPr>
              <w:t xml:space="preserve"> </w:t>
            </w:r>
            <w:r w:rsidRPr="00557B35">
              <w:rPr>
                <w:rFonts w:cstheme="minorHAnsi"/>
                <w:b/>
                <w:bCs/>
                <w:noProof/>
                <w:color w:val="000000" w:themeColor="text1"/>
                <w:sz w:val="20"/>
                <w:szCs w:val="20"/>
              </w:rPr>
              <w:t>What Support is currently in place?</w:t>
            </w:r>
          </w:p>
          <w:p w:rsidRPr="00557B35" w:rsidR="00297C44" w:rsidP="00557B35" w:rsidRDefault="003D352D" w14:paraId="1A800B7A" w14:textId="4F7294FA">
            <w:pPr>
              <w:spacing w:after="0" w:line="240" w:lineRule="auto"/>
              <w:rPr>
                <w:rFonts w:cstheme="minorHAnsi"/>
                <w:noProof/>
                <w:color w:val="000000" w:themeColor="text1"/>
                <w:sz w:val="20"/>
                <w:szCs w:val="20"/>
              </w:rPr>
            </w:pPr>
            <w:r w:rsidRPr="00557B35">
              <w:rPr>
                <w:sz w:val="20"/>
                <w:szCs w:val="20"/>
              </w:rPr>
              <w:t>Ensure you discuss how this is helping or could help with the things we are worried about.</w:t>
            </w:r>
          </w:p>
        </w:tc>
        <w:tc>
          <w:tcPr>
            <w:tcW w:w="8583" w:type="dxa"/>
          </w:tcPr>
          <w:p w:rsidRPr="00B24602" w:rsidR="00297C44" w:rsidP="003E24DF" w:rsidRDefault="00297C44" w14:paraId="126F2150" w14:textId="50D51B2A">
            <w:pPr>
              <w:rPr>
                <w:rFonts w:cstheme="minorHAnsi"/>
                <w:noProof/>
                <w:color w:val="000000" w:themeColor="text1"/>
                <w:sz w:val="20"/>
                <w:szCs w:val="20"/>
              </w:rPr>
            </w:pPr>
          </w:p>
        </w:tc>
      </w:tr>
      <w:tr w:rsidR="00297C44" w:rsidTr="009E7252" w14:paraId="5849EB1C" w14:textId="77777777">
        <w:trPr>
          <w:trHeight w:val="333"/>
        </w:trPr>
        <w:tc>
          <w:tcPr>
            <w:tcW w:w="5807" w:type="dxa"/>
            <w:shd w:val="clear" w:color="auto" w:fill="FFEFFF"/>
          </w:tcPr>
          <w:p w:rsidRPr="00557B35" w:rsidR="003D352D" w:rsidP="00557B35" w:rsidRDefault="00297C44" w14:paraId="33C519D4" w14:textId="169E246E">
            <w:pPr>
              <w:spacing w:after="0" w:line="240" w:lineRule="auto"/>
              <w:rPr>
                <w:rFonts w:cstheme="minorHAnsi"/>
                <w:noProof/>
                <w:color w:val="000000" w:themeColor="text1"/>
                <w:sz w:val="20"/>
                <w:szCs w:val="20"/>
              </w:rPr>
            </w:pPr>
            <w:r w:rsidRPr="00557B35">
              <w:rPr>
                <w:rFonts w:cstheme="minorHAnsi"/>
                <w:b/>
                <w:bCs/>
                <w:noProof/>
                <w:color w:val="000000" w:themeColor="text1"/>
                <w:sz w:val="20"/>
                <w:szCs w:val="20"/>
              </w:rPr>
              <w:t>What are we worried about?</w:t>
            </w:r>
            <w:r w:rsidRPr="00557B35">
              <w:rPr>
                <w:rFonts w:cstheme="minorHAnsi"/>
                <w:noProof/>
                <w:color w:val="000000" w:themeColor="text1"/>
                <w:sz w:val="20"/>
                <w:szCs w:val="20"/>
              </w:rPr>
              <w:t xml:space="preserve"> </w:t>
            </w:r>
          </w:p>
          <w:p w:rsidRPr="00557B35" w:rsidR="00297C44" w:rsidP="00557B35" w:rsidRDefault="003D352D" w14:paraId="7FF76470" w14:textId="60DB204E">
            <w:pPr>
              <w:spacing w:after="0"/>
              <w:rPr>
                <w:sz w:val="20"/>
                <w:szCs w:val="20"/>
              </w:rPr>
            </w:pPr>
            <w:r w:rsidRPr="00557B35">
              <w:rPr>
                <w:sz w:val="20"/>
                <w:szCs w:val="20"/>
              </w:rPr>
              <w:t>Be clear, factual and use danger statements from EHA.</w:t>
            </w:r>
          </w:p>
        </w:tc>
        <w:tc>
          <w:tcPr>
            <w:tcW w:w="8583" w:type="dxa"/>
          </w:tcPr>
          <w:p w:rsidRPr="00B24602" w:rsidR="00297C44" w:rsidP="003E24DF" w:rsidRDefault="00297C44" w14:paraId="66C61614" w14:textId="1D8E87AB">
            <w:pPr>
              <w:rPr>
                <w:rFonts w:cstheme="minorHAnsi"/>
                <w:noProof/>
                <w:color w:val="000000" w:themeColor="text1"/>
                <w:sz w:val="20"/>
                <w:szCs w:val="20"/>
              </w:rPr>
            </w:pPr>
          </w:p>
        </w:tc>
      </w:tr>
      <w:tr w:rsidR="00297C44" w:rsidTr="009E7252" w14:paraId="3332D0E2" w14:textId="77777777">
        <w:trPr>
          <w:trHeight w:val="333"/>
        </w:trPr>
        <w:tc>
          <w:tcPr>
            <w:tcW w:w="5807" w:type="dxa"/>
            <w:shd w:val="clear" w:color="auto" w:fill="FFEFFF"/>
          </w:tcPr>
          <w:p w:rsidRPr="00557B35" w:rsidR="00E64996" w:rsidP="00557B35" w:rsidRDefault="00297C44" w14:paraId="09B24544" w14:textId="695CBFF9">
            <w:pPr>
              <w:spacing w:after="0"/>
              <w:rPr>
                <w:rFonts w:cstheme="minorHAnsi"/>
                <w:noProof/>
                <w:color w:val="000000" w:themeColor="text1"/>
                <w:sz w:val="20"/>
                <w:szCs w:val="20"/>
              </w:rPr>
            </w:pPr>
            <w:r w:rsidRPr="00557B35">
              <w:rPr>
                <w:rFonts w:cstheme="minorHAnsi"/>
                <w:b/>
                <w:bCs/>
                <w:noProof/>
                <w:color w:val="000000" w:themeColor="text1"/>
                <w:sz w:val="20"/>
                <w:szCs w:val="20"/>
              </w:rPr>
              <w:t>What needs to change</w:t>
            </w:r>
            <w:r w:rsidRPr="00557B35">
              <w:rPr>
                <w:rFonts w:cstheme="minorHAnsi"/>
                <w:noProof/>
                <w:color w:val="000000" w:themeColor="text1"/>
                <w:sz w:val="20"/>
                <w:szCs w:val="20"/>
              </w:rPr>
              <w:t xml:space="preserve"> or would help </w:t>
            </w:r>
            <w:r w:rsidRPr="00557B35" w:rsidR="009E7252">
              <w:rPr>
                <w:rFonts w:cstheme="minorHAnsi"/>
                <w:noProof/>
                <w:color w:val="000000" w:themeColor="text1"/>
                <w:sz w:val="20"/>
                <w:szCs w:val="20"/>
              </w:rPr>
              <w:t>your</w:t>
            </w:r>
            <w:r w:rsidRPr="00557B35">
              <w:rPr>
                <w:rFonts w:cstheme="minorHAnsi"/>
                <w:noProof/>
                <w:color w:val="000000" w:themeColor="text1"/>
                <w:sz w:val="20"/>
                <w:szCs w:val="20"/>
              </w:rPr>
              <w:t xml:space="preserve"> child and family?</w:t>
            </w:r>
            <w:r w:rsidRPr="00557B35" w:rsidR="00E64996">
              <w:rPr>
                <w:rFonts w:cstheme="minorHAnsi"/>
                <w:noProof/>
                <w:color w:val="000000" w:themeColor="text1"/>
                <w:sz w:val="20"/>
                <w:szCs w:val="20"/>
              </w:rPr>
              <w:t xml:space="preserve"> </w:t>
            </w:r>
          </w:p>
          <w:p w:rsidRPr="00557B35" w:rsidR="00297C44" w:rsidP="00557B35" w:rsidRDefault="00297C44" w14:paraId="38408080" w14:textId="12F1A39F">
            <w:pPr>
              <w:spacing w:after="0"/>
              <w:rPr>
                <w:rFonts w:cstheme="minorHAnsi"/>
                <w:noProof/>
                <w:color w:val="000000" w:themeColor="text1"/>
                <w:sz w:val="20"/>
                <w:szCs w:val="20"/>
              </w:rPr>
            </w:pPr>
            <w:r w:rsidRPr="00557B35">
              <w:rPr>
                <w:rFonts w:cstheme="minorHAnsi"/>
                <w:noProof/>
                <w:color w:val="000000" w:themeColor="text1"/>
                <w:sz w:val="20"/>
                <w:szCs w:val="20"/>
              </w:rPr>
              <w:t xml:space="preserve">What next steps are needed to start to build </w:t>
            </w:r>
            <w:r w:rsidRPr="00557B35" w:rsidR="003D352D">
              <w:rPr>
                <w:rFonts w:cstheme="minorHAnsi"/>
                <w:noProof/>
                <w:color w:val="000000" w:themeColor="text1"/>
                <w:sz w:val="20"/>
                <w:szCs w:val="20"/>
              </w:rPr>
              <w:t>on</w:t>
            </w:r>
            <w:r w:rsidRPr="00557B35">
              <w:rPr>
                <w:rFonts w:cstheme="minorHAnsi"/>
                <w:noProof/>
                <w:color w:val="000000" w:themeColor="text1"/>
                <w:sz w:val="20"/>
                <w:szCs w:val="20"/>
              </w:rPr>
              <w:t xml:space="preserve"> plan and make sure the child is safe and well. </w:t>
            </w:r>
          </w:p>
        </w:tc>
        <w:tc>
          <w:tcPr>
            <w:tcW w:w="8583" w:type="dxa"/>
          </w:tcPr>
          <w:p w:rsidR="009E7252" w:rsidP="003E24DF" w:rsidRDefault="009E7252" w14:paraId="38ECE6E5" w14:textId="77777777">
            <w:pPr>
              <w:rPr>
                <w:rFonts w:cstheme="minorHAnsi"/>
                <w:noProof/>
                <w:color w:val="000000" w:themeColor="text1"/>
                <w:sz w:val="20"/>
                <w:szCs w:val="20"/>
              </w:rPr>
            </w:pPr>
          </w:p>
          <w:p w:rsidRPr="00B24602" w:rsidR="009E7252" w:rsidP="003E24DF" w:rsidRDefault="009E7252" w14:paraId="26CD75F4" w14:textId="7362B1AF">
            <w:pPr>
              <w:rPr>
                <w:rFonts w:cstheme="minorHAnsi"/>
                <w:noProof/>
                <w:color w:val="000000" w:themeColor="text1"/>
                <w:sz w:val="20"/>
                <w:szCs w:val="20"/>
              </w:rPr>
            </w:pPr>
          </w:p>
        </w:tc>
      </w:tr>
    </w:tbl>
    <w:p w:rsidRPr="00557B35" w:rsidR="00297C44" w:rsidP="003E24DF" w:rsidRDefault="00297C44" w14:paraId="7DBFAA38" w14:textId="77777777">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2263"/>
        <w:gridCol w:w="1560"/>
        <w:gridCol w:w="992"/>
        <w:gridCol w:w="1984"/>
        <w:gridCol w:w="2127"/>
        <w:gridCol w:w="1842"/>
        <w:gridCol w:w="1560"/>
        <w:gridCol w:w="2062"/>
      </w:tblGrid>
      <w:tr w:rsidR="00C05812" w:rsidTr="00855C02" w14:paraId="6750E9F9" w14:textId="77777777">
        <w:tc>
          <w:tcPr>
            <w:tcW w:w="14390" w:type="dxa"/>
            <w:gridSpan w:val="8"/>
            <w:shd w:val="clear" w:color="auto" w:fill="CFC6F3" w:themeFill="accent5" w:themeFillTint="66"/>
          </w:tcPr>
          <w:p w:rsidR="00C05812" w:rsidP="00261BC5" w:rsidRDefault="003D589C" w14:paraId="27F11D9C" w14:textId="58294DDC">
            <w:pPr>
              <w:spacing w:after="0"/>
              <w:rPr>
                <w:b/>
                <w:sz w:val="22"/>
              </w:rPr>
            </w:pPr>
            <w:r>
              <w:rPr>
                <w:rFonts w:cstheme="minorHAnsi"/>
                <w:b/>
                <w:sz w:val="20"/>
                <w:szCs w:val="20"/>
              </w:rPr>
              <w:t>SECTION</w:t>
            </w:r>
            <w:r w:rsidR="008103F3">
              <w:rPr>
                <w:rFonts w:cstheme="minorHAnsi"/>
                <w:b/>
                <w:sz w:val="20"/>
                <w:szCs w:val="20"/>
              </w:rPr>
              <w:t xml:space="preserve"> E:</w:t>
            </w:r>
            <w:r w:rsidR="00C05812">
              <w:rPr>
                <w:rFonts w:cstheme="minorHAnsi"/>
                <w:b/>
                <w:sz w:val="20"/>
                <w:szCs w:val="20"/>
              </w:rPr>
              <w:t xml:space="preserve"> </w:t>
            </w:r>
            <w:r w:rsidR="00C05812">
              <w:rPr>
                <w:b/>
                <w:sz w:val="22"/>
              </w:rPr>
              <w:t>W</w:t>
            </w:r>
            <w:r w:rsidR="008103F3">
              <w:rPr>
                <w:b/>
                <w:sz w:val="22"/>
              </w:rPr>
              <w:t>HAT’S CHANGED</w:t>
            </w:r>
            <w:r w:rsidR="00C05812">
              <w:rPr>
                <w:b/>
                <w:sz w:val="22"/>
              </w:rPr>
              <w:t>?</w:t>
            </w:r>
          </w:p>
          <w:p w:rsidR="00C05812" w:rsidP="00261BC5" w:rsidRDefault="00C05812" w14:paraId="14359990" w14:textId="79E15D6A">
            <w:pPr>
              <w:spacing w:after="0"/>
              <w:rPr>
                <w:rFonts w:ascii="Calibri" w:hAnsi="Calibri"/>
                <w:noProof/>
                <w:color w:val="000000" w:themeColor="text1"/>
                <w:sz w:val="22"/>
              </w:rPr>
            </w:pPr>
            <w:r w:rsidRPr="001E79C9">
              <w:rPr>
                <w:i/>
                <w:color w:val="000000" w:themeColor="text1"/>
                <w:sz w:val="20"/>
                <w:szCs w:val="20"/>
              </w:rPr>
              <w:t xml:space="preserve">Thinking about where you were before asking for </w:t>
            </w:r>
            <w:r>
              <w:rPr>
                <w:i/>
                <w:color w:val="000000" w:themeColor="text1"/>
                <w:sz w:val="20"/>
                <w:szCs w:val="20"/>
              </w:rPr>
              <w:t>support,</w:t>
            </w:r>
            <w:r w:rsidRPr="001E79C9">
              <w:rPr>
                <w:i/>
                <w:color w:val="000000" w:themeColor="text1"/>
                <w:sz w:val="20"/>
                <w:szCs w:val="20"/>
              </w:rPr>
              <w:t xml:space="preserve"> </w:t>
            </w:r>
            <w:r>
              <w:rPr>
                <w:i/>
                <w:color w:val="000000" w:themeColor="text1"/>
                <w:sz w:val="20"/>
                <w:szCs w:val="20"/>
              </w:rPr>
              <w:t xml:space="preserve">how does this </w:t>
            </w:r>
            <w:r w:rsidRPr="001E79C9">
              <w:rPr>
                <w:i/>
                <w:color w:val="000000" w:themeColor="text1"/>
                <w:sz w:val="20"/>
                <w:szCs w:val="20"/>
              </w:rPr>
              <w:t>compare</w:t>
            </w:r>
            <w:r>
              <w:rPr>
                <w:i/>
                <w:color w:val="000000" w:themeColor="text1"/>
                <w:sz w:val="20"/>
                <w:szCs w:val="20"/>
              </w:rPr>
              <w:t>d</w:t>
            </w:r>
            <w:r w:rsidRPr="001E79C9">
              <w:rPr>
                <w:i/>
                <w:color w:val="000000" w:themeColor="text1"/>
                <w:sz w:val="20"/>
                <w:szCs w:val="20"/>
              </w:rPr>
              <w:t xml:space="preserve"> to where you </w:t>
            </w:r>
            <w:r>
              <w:rPr>
                <w:i/>
                <w:color w:val="000000" w:themeColor="text1"/>
                <w:sz w:val="20"/>
                <w:szCs w:val="20"/>
              </w:rPr>
              <w:t xml:space="preserve">feel you and your family </w:t>
            </w:r>
            <w:r w:rsidRPr="001E79C9">
              <w:rPr>
                <w:i/>
                <w:color w:val="000000" w:themeColor="text1"/>
                <w:sz w:val="20"/>
                <w:szCs w:val="20"/>
              </w:rPr>
              <w:t>are now</w:t>
            </w:r>
            <w:proofErr w:type="gramStart"/>
            <w:r w:rsidRPr="001E79C9">
              <w:rPr>
                <w:i/>
                <w:color w:val="000000" w:themeColor="text1"/>
                <w:sz w:val="20"/>
                <w:szCs w:val="20"/>
              </w:rPr>
              <w:t>…..</w:t>
            </w:r>
            <w:proofErr w:type="gramEnd"/>
            <w:r w:rsidRPr="001E79C9">
              <w:rPr>
                <w:i/>
                <w:color w:val="000000" w:themeColor="text1"/>
                <w:sz w:val="20"/>
                <w:szCs w:val="20"/>
              </w:rPr>
              <w:t xml:space="preserve">   </w:t>
            </w:r>
          </w:p>
        </w:tc>
      </w:tr>
      <w:tr w:rsidR="00557B35" w:rsidTr="00335240" w14:paraId="229F95B2" w14:textId="77777777">
        <w:trPr>
          <w:trHeight w:val="510"/>
        </w:trPr>
        <w:tc>
          <w:tcPr>
            <w:tcW w:w="3823" w:type="dxa"/>
            <w:gridSpan w:val="2"/>
            <w:shd w:val="clear" w:color="auto" w:fill="E7E2F9" w:themeFill="accent5" w:themeFillTint="33"/>
          </w:tcPr>
          <w:p w:rsidRPr="007D131E" w:rsidR="00557B35" w:rsidP="00A5037D" w:rsidRDefault="00557B35" w14:paraId="47BD885E" w14:textId="02192130">
            <w:pPr>
              <w:spacing w:after="0"/>
              <w:jc w:val="center"/>
              <w:rPr>
                <w:rFonts w:cstheme="minorHAnsi"/>
                <w:sz w:val="20"/>
                <w:szCs w:val="20"/>
              </w:rPr>
            </w:pPr>
            <w:r>
              <w:rPr>
                <w:rFonts w:cstheme="minorHAnsi"/>
                <w:sz w:val="20"/>
                <w:szCs w:val="20"/>
              </w:rPr>
              <w:t xml:space="preserve">Supporting Families </w:t>
            </w:r>
          </w:p>
        </w:tc>
        <w:tc>
          <w:tcPr>
            <w:tcW w:w="992" w:type="dxa"/>
          </w:tcPr>
          <w:p w:rsidRPr="005C56DA" w:rsidR="00557B35" w:rsidP="00A5037D" w:rsidRDefault="00557B35" w14:paraId="4D254B40" w14:textId="4FBEF26E">
            <w:pPr>
              <w:spacing w:after="0"/>
              <w:jc w:val="center"/>
              <w:rPr>
                <w:rFonts w:cstheme="minorHAnsi"/>
                <w:color w:val="7030A0"/>
                <w:sz w:val="20"/>
                <w:szCs w:val="20"/>
              </w:rPr>
            </w:pPr>
            <w:r w:rsidRPr="005C56DA">
              <w:rPr>
                <w:rFonts w:cstheme="minorHAnsi"/>
                <w:color w:val="7030A0"/>
                <w:sz w:val="20"/>
                <w:szCs w:val="20"/>
              </w:rPr>
              <w:t>1. Stuck</w:t>
            </w:r>
          </w:p>
        </w:tc>
        <w:tc>
          <w:tcPr>
            <w:tcW w:w="1984" w:type="dxa"/>
          </w:tcPr>
          <w:p w:rsidRPr="005C56DA" w:rsidR="00557B35" w:rsidP="00A5037D" w:rsidRDefault="00557B35" w14:paraId="2AC4AC92" w14:textId="6A15B9C6">
            <w:pPr>
              <w:spacing w:after="0"/>
              <w:jc w:val="center"/>
              <w:rPr>
                <w:rFonts w:cstheme="minorHAnsi"/>
                <w:color w:val="7030A0"/>
                <w:sz w:val="20"/>
                <w:szCs w:val="20"/>
              </w:rPr>
            </w:pPr>
            <w:r w:rsidRPr="005C56DA">
              <w:rPr>
                <w:rFonts w:cstheme="minorHAnsi"/>
                <w:color w:val="7030A0"/>
                <w:sz w:val="20"/>
                <w:szCs w:val="20"/>
              </w:rPr>
              <w:t>2. Ready for Change</w:t>
            </w:r>
          </w:p>
        </w:tc>
        <w:tc>
          <w:tcPr>
            <w:tcW w:w="2127" w:type="dxa"/>
          </w:tcPr>
          <w:p w:rsidRPr="005C56DA" w:rsidR="00557B35" w:rsidP="00A5037D" w:rsidRDefault="00557B35" w14:paraId="561D1A1B" w14:textId="5EA8681C">
            <w:pPr>
              <w:spacing w:after="0"/>
              <w:jc w:val="center"/>
              <w:rPr>
                <w:rFonts w:cstheme="minorHAnsi"/>
                <w:color w:val="7030A0"/>
                <w:sz w:val="20"/>
                <w:szCs w:val="20"/>
              </w:rPr>
            </w:pPr>
            <w:r w:rsidRPr="005C56DA">
              <w:rPr>
                <w:rFonts w:cstheme="minorHAnsi"/>
                <w:color w:val="7030A0"/>
                <w:sz w:val="20"/>
                <w:szCs w:val="20"/>
              </w:rPr>
              <w:t>3.  Exploring Options</w:t>
            </w:r>
          </w:p>
        </w:tc>
        <w:tc>
          <w:tcPr>
            <w:tcW w:w="1842" w:type="dxa"/>
          </w:tcPr>
          <w:p w:rsidRPr="005C56DA" w:rsidR="00557B35" w:rsidP="00A5037D" w:rsidRDefault="00557B35" w14:paraId="357F5912" w14:textId="1D454E51">
            <w:pPr>
              <w:spacing w:after="0"/>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tc>
        <w:tc>
          <w:tcPr>
            <w:tcW w:w="1560" w:type="dxa"/>
          </w:tcPr>
          <w:p w:rsidRPr="005C56DA" w:rsidR="00557B35" w:rsidP="00A5037D" w:rsidRDefault="00557B35" w14:paraId="7188EA84" w14:textId="77680538">
            <w:pPr>
              <w:spacing w:after="0"/>
              <w:jc w:val="center"/>
              <w:rPr>
                <w:rFonts w:cstheme="minorHAnsi"/>
                <w:color w:val="7030A0"/>
                <w:sz w:val="20"/>
                <w:szCs w:val="20"/>
              </w:rPr>
            </w:pPr>
            <w:r w:rsidRPr="005C56DA">
              <w:rPr>
                <w:rFonts w:cstheme="minorHAnsi"/>
                <w:color w:val="7030A0"/>
                <w:sz w:val="20"/>
                <w:szCs w:val="20"/>
              </w:rPr>
              <w:t>5. Achieving</w:t>
            </w:r>
          </w:p>
        </w:tc>
        <w:tc>
          <w:tcPr>
            <w:tcW w:w="2062" w:type="dxa"/>
          </w:tcPr>
          <w:p w:rsidRPr="005C56DA" w:rsidR="00557B35" w:rsidP="00A5037D" w:rsidRDefault="00557B35" w14:paraId="2C99C822" w14:textId="25A45913">
            <w:pPr>
              <w:spacing w:after="0"/>
              <w:jc w:val="center"/>
              <w:rPr>
                <w:rFonts w:cstheme="minorHAnsi"/>
                <w:color w:val="7030A0"/>
                <w:sz w:val="20"/>
                <w:szCs w:val="20"/>
              </w:rPr>
            </w:pPr>
            <w:r w:rsidRPr="005C56DA">
              <w:rPr>
                <w:rFonts w:cstheme="minorHAnsi"/>
                <w:color w:val="7030A0"/>
                <w:sz w:val="20"/>
                <w:szCs w:val="20"/>
              </w:rPr>
              <w:t>6. Maintaining Change</w:t>
            </w:r>
          </w:p>
        </w:tc>
      </w:tr>
      <w:tr w:rsidR="00A5037D" w:rsidTr="00557B35" w14:paraId="21814230" w14:textId="77777777">
        <w:trPr>
          <w:trHeight w:val="397"/>
        </w:trPr>
        <w:tc>
          <w:tcPr>
            <w:tcW w:w="2263" w:type="dxa"/>
            <w:vMerge w:val="restart"/>
            <w:shd w:val="clear" w:color="auto" w:fill="E7E2F9" w:themeFill="accent5" w:themeFillTint="33"/>
          </w:tcPr>
          <w:p w:rsidRPr="005C56DA" w:rsidR="00A5037D" w:rsidP="00A5037D" w:rsidRDefault="00A5037D" w14:paraId="05B8DA0D" w14:textId="4BCDB5FE">
            <w:pPr>
              <w:rPr>
                <w:rFonts w:ascii="Calibri" w:hAnsi="Calibri"/>
                <w:b/>
                <w:bCs/>
                <w:noProof/>
                <w:color w:val="000000" w:themeColor="text1"/>
                <w:sz w:val="20"/>
                <w:szCs w:val="20"/>
              </w:rPr>
            </w:pPr>
            <w:r w:rsidRPr="005C56DA">
              <w:rPr>
                <w:rFonts w:ascii="Calibri" w:hAnsi="Calibri"/>
                <w:b/>
                <w:bCs/>
                <w:noProof/>
                <w:color w:val="000000" w:themeColor="text1"/>
                <w:sz w:val="20"/>
                <w:szCs w:val="20"/>
              </w:rPr>
              <w:t>Feeling Safe</w:t>
            </w:r>
          </w:p>
        </w:tc>
        <w:tc>
          <w:tcPr>
            <w:tcW w:w="1560" w:type="dxa"/>
          </w:tcPr>
          <w:p w:rsidRPr="005C56DA" w:rsidR="00A5037D" w:rsidP="00A5037D" w:rsidRDefault="00A5037D" w14:paraId="7D0500D7" w14:textId="4FF94908">
            <w:pPr>
              <w:spacing w:after="0" w:line="240" w:lineRule="auto"/>
              <w:jc w:val="center"/>
              <w:rPr>
                <w:rFonts w:cstheme="minorHAnsi"/>
                <w:color w:val="7030A0"/>
                <w:sz w:val="20"/>
                <w:szCs w:val="20"/>
              </w:rPr>
            </w:pPr>
            <w:r w:rsidRPr="007D131E">
              <w:rPr>
                <w:rFonts w:cstheme="minorHAnsi"/>
                <w:sz w:val="20"/>
                <w:szCs w:val="20"/>
              </w:rPr>
              <w:t>Last Review</w:t>
            </w:r>
          </w:p>
        </w:tc>
        <w:tc>
          <w:tcPr>
            <w:tcW w:w="992" w:type="dxa"/>
            <w:vAlign w:val="center"/>
          </w:tcPr>
          <w:sdt>
            <w:sdtPr>
              <w:rPr>
                <w:rFonts w:cstheme="minorHAnsi"/>
                <w:sz w:val="20"/>
                <w:szCs w:val="20"/>
              </w:rPr>
              <w:id w:val="1998227743"/>
              <w14:checkbox>
                <w14:checked w14:val="0"/>
                <w14:checkedState w14:font="MS Gothic" w14:val="2612"/>
                <w14:uncheckedState w14:font="MS Gothic" w14:val="2610"/>
              </w14:checkbox>
            </w:sdtPr>
            <w:sdtEndPr/>
            <w:sdtContent>
              <w:p w:rsidRPr="005C56DA" w:rsidR="00A5037D" w:rsidP="00A5037D" w:rsidRDefault="00557B35" w14:paraId="1F91E9A9" w14:textId="3A289870">
                <w:pPr>
                  <w:spacing w:after="0"/>
                  <w:jc w:val="center"/>
                  <w:rPr>
                    <w:rFonts w:cstheme="minorHAnsi"/>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1063753065"/>
              <w14:checkbox>
                <w14:checked w14:val="0"/>
                <w14:checkedState w14:font="MS Gothic" w14:val="2612"/>
                <w14:uncheckedState w14:font="MS Gothic" w14:val="2610"/>
              </w14:checkbox>
            </w:sdtPr>
            <w:sdtEndPr/>
            <w:sdtContent>
              <w:p w:rsidRPr="005C56DA" w:rsidR="00A5037D" w:rsidP="00A5037D" w:rsidRDefault="00A5037D" w14:paraId="3BBDB011" w14:textId="489AFE38">
                <w:pPr>
                  <w:spacing w:after="0" w:line="240" w:lineRule="auto"/>
                  <w:jc w:val="center"/>
                  <w:rPr>
                    <w:rFonts w:cstheme="minorHAnsi"/>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847014496"/>
              <w14:checkbox>
                <w14:checked w14:val="0"/>
                <w14:checkedState w14:font="MS Gothic" w14:val="2612"/>
                <w14:uncheckedState w14:font="MS Gothic" w14:val="2610"/>
              </w14:checkbox>
            </w:sdtPr>
            <w:sdtEndPr/>
            <w:sdtContent>
              <w:p w:rsidRPr="005C56DA" w:rsidR="00A5037D" w:rsidP="00A5037D" w:rsidRDefault="00A5037D" w14:paraId="77185470" w14:textId="1E97A1E3">
                <w:pPr>
                  <w:spacing w:after="0" w:line="240" w:lineRule="auto"/>
                  <w:jc w:val="center"/>
                  <w:rPr>
                    <w:rFonts w:cstheme="minorHAnsi"/>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1150014816"/>
              <w14:checkbox>
                <w14:checked w14:val="0"/>
                <w14:checkedState w14:font="MS Gothic" w14:val="2612"/>
                <w14:uncheckedState w14:font="MS Gothic" w14:val="2610"/>
              </w14:checkbox>
            </w:sdtPr>
            <w:sdtEndPr/>
            <w:sdtContent>
              <w:p w:rsidRPr="005C56DA" w:rsidR="00A5037D" w:rsidP="00A5037D" w:rsidRDefault="00A5037D" w14:paraId="7B6C4BD6" w14:textId="32662809">
                <w:pPr>
                  <w:spacing w:after="0" w:line="240" w:lineRule="auto"/>
                  <w:jc w:val="center"/>
                  <w:rPr>
                    <w:rFonts w:cstheme="minorHAnsi"/>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1716568057"/>
              <w14:checkbox>
                <w14:checked w14:val="0"/>
                <w14:checkedState w14:font="MS Gothic" w14:val="2612"/>
                <w14:uncheckedState w14:font="MS Gothic" w14:val="2610"/>
              </w14:checkbox>
            </w:sdtPr>
            <w:sdtEndPr/>
            <w:sdtContent>
              <w:p w:rsidRPr="005C56DA" w:rsidR="00A5037D" w:rsidP="00A5037D" w:rsidRDefault="00A5037D" w14:paraId="04A65A64" w14:textId="3ACE1B1C">
                <w:pPr>
                  <w:spacing w:after="0" w:line="276" w:lineRule="auto"/>
                  <w:jc w:val="center"/>
                  <w:rPr>
                    <w:rFonts w:cstheme="minorHAnsi"/>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1096667267"/>
              <w14:checkbox>
                <w14:checked w14:val="0"/>
                <w14:checkedState w14:font="MS Gothic" w14:val="2612"/>
                <w14:uncheckedState w14:font="MS Gothic" w14:val="2610"/>
              </w14:checkbox>
            </w:sdtPr>
            <w:sdtEndPr/>
            <w:sdtContent>
              <w:p w:rsidRPr="005C56DA" w:rsidR="00A5037D" w:rsidP="00A5037D" w:rsidRDefault="00A5037D" w14:paraId="4152D34F" w14:textId="355B58FF">
                <w:pPr>
                  <w:spacing w:after="0" w:line="240" w:lineRule="auto"/>
                  <w:jc w:val="center"/>
                  <w:rPr>
                    <w:rFonts w:cstheme="minorHAnsi"/>
                    <w:noProof/>
                    <w:color w:val="000000" w:themeColor="text1"/>
                    <w:sz w:val="20"/>
                    <w:szCs w:val="20"/>
                  </w:rPr>
                </w:pPr>
                <w:r>
                  <w:rPr>
                    <w:rFonts w:hint="eastAsia" w:ascii="MS Gothic" w:hAnsi="MS Gothic" w:eastAsia="MS Gothic" w:cstheme="minorHAnsi"/>
                    <w:sz w:val="20"/>
                    <w:szCs w:val="20"/>
                  </w:rPr>
                  <w:t>☐</w:t>
                </w:r>
              </w:p>
            </w:sdtContent>
          </w:sdt>
        </w:tc>
      </w:tr>
      <w:tr w:rsidR="00A5037D" w:rsidTr="00557B35" w14:paraId="01DE99D6" w14:textId="77777777">
        <w:trPr>
          <w:trHeight w:val="397"/>
        </w:trPr>
        <w:tc>
          <w:tcPr>
            <w:tcW w:w="2263" w:type="dxa"/>
            <w:vMerge/>
            <w:shd w:val="clear" w:color="auto" w:fill="E7E2F9" w:themeFill="accent5" w:themeFillTint="33"/>
          </w:tcPr>
          <w:p w:rsidRPr="005C56DA" w:rsidR="00A5037D" w:rsidP="00A5037D" w:rsidRDefault="00A5037D" w14:paraId="3D50E901" w14:textId="77777777">
            <w:pPr>
              <w:rPr>
                <w:rFonts w:ascii="Calibri" w:hAnsi="Calibri"/>
                <w:b/>
                <w:bCs/>
                <w:noProof/>
                <w:color w:val="000000" w:themeColor="text1"/>
                <w:sz w:val="20"/>
                <w:szCs w:val="20"/>
              </w:rPr>
            </w:pPr>
          </w:p>
        </w:tc>
        <w:tc>
          <w:tcPr>
            <w:tcW w:w="1560" w:type="dxa"/>
          </w:tcPr>
          <w:p w:rsidRPr="007D131E" w:rsidR="00A5037D" w:rsidP="00557B35" w:rsidRDefault="00A5037D" w14:paraId="64079158" w14:textId="4F667D21">
            <w:pPr>
              <w:spacing w:after="0" w:line="240" w:lineRule="auto"/>
              <w:jc w:val="center"/>
              <w:rPr>
                <w:rFonts w:cstheme="minorHAnsi"/>
                <w:sz w:val="20"/>
                <w:szCs w:val="20"/>
              </w:rPr>
            </w:pPr>
            <w:r>
              <w:rPr>
                <w:rFonts w:cstheme="minorHAnsi"/>
                <w:noProof/>
                <w:color w:val="000000" w:themeColor="text1"/>
                <w:sz w:val="20"/>
                <w:szCs w:val="20"/>
              </w:rPr>
              <w:t>Current Review</w:t>
            </w:r>
          </w:p>
        </w:tc>
        <w:tc>
          <w:tcPr>
            <w:tcW w:w="992" w:type="dxa"/>
            <w:vAlign w:val="center"/>
          </w:tcPr>
          <w:sdt>
            <w:sdtPr>
              <w:rPr>
                <w:rFonts w:cstheme="minorHAnsi"/>
                <w:sz w:val="20"/>
                <w:szCs w:val="20"/>
              </w:rPr>
              <w:id w:val="-1779250376"/>
              <w14:checkbox>
                <w14:checked w14:val="0"/>
                <w14:checkedState w14:font="MS Gothic" w14:val="2612"/>
                <w14:uncheckedState w14:font="MS Gothic" w14:val="2610"/>
              </w14:checkbox>
            </w:sdtPr>
            <w:sdtEndPr/>
            <w:sdtContent>
              <w:p w:rsidRPr="005C56DA" w:rsidR="00A5037D" w:rsidP="00A5037D" w:rsidRDefault="00A5037D" w14:paraId="115FCFD6" w14:textId="02F416F4">
                <w:pPr>
                  <w:spacing w:after="0"/>
                  <w:jc w:val="center"/>
                  <w:rPr>
                    <w:rFonts w:cstheme="minorHAnsi"/>
                    <w:color w:val="7030A0"/>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1920854895"/>
              <w14:checkbox>
                <w14:checked w14:val="0"/>
                <w14:checkedState w14:font="MS Gothic" w14:val="2612"/>
                <w14:uncheckedState w14:font="MS Gothic" w14:val="2610"/>
              </w14:checkbox>
            </w:sdtPr>
            <w:sdtEndPr/>
            <w:sdtContent>
              <w:p w:rsidRPr="005C56DA" w:rsidR="00A5037D" w:rsidP="00A5037D" w:rsidRDefault="00A5037D" w14:paraId="23B509AE" w14:textId="6921470F">
                <w:pPr>
                  <w:spacing w:after="0"/>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1213543486"/>
              <w14:checkbox>
                <w14:checked w14:val="0"/>
                <w14:checkedState w14:font="MS Gothic" w14:val="2612"/>
                <w14:uncheckedState w14:font="MS Gothic" w14:val="2610"/>
              </w14:checkbox>
            </w:sdtPr>
            <w:sdtEndPr/>
            <w:sdtContent>
              <w:p w:rsidRPr="005C56DA" w:rsidR="00A5037D" w:rsidP="00A5037D" w:rsidRDefault="00A5037D" w14:paraId="73410FE1" w14:textId="3CB0020A">
                <w:pPr>
                  <w:spacing w:after="0"/>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2014190228"/>
              <w14:checkbox>
                <w14:checked w14:val="0"/>
                <w14:checkedState w14:font="MS Gothic" w14:val="2612"/>
                <w14:uncheckedState w14:font="MS Gothic" w14:val="2610"/>
              </w14:checkbox>
            </w:sdtPr>
            <w:sdtEndPr/>
            <w:sdtContent>
              <w:p w:rsidRPr="005C56DA" w:rsidR="00A5037D" w:rsidP="00A5037D" w:rsidRDefault="00A5037D" w14:paraId="220B295F" w14:textId="474B0037">
                <w:pPr>
                  <w:spacing w:after="0"/>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22936562"/>
              <w14:checkbox>
                <w14:checked w14:val="0"/>
                <w14:checkedState w14:font="MS Gothic" w14:val="2612"/>
                <w14:uncheckedState w14:font="MS Gothic" w14:val="2610"/>
              </w14:checkbox>
            </w:sdtPr>
            <w:sdtEndPr/>
            <w:sdtContent>
              <w:p w:rsidRPr="005C56DA" w:rsidR="00A5037D" w:rsidP="00A5037D" w:rsidRDefault="00A5037D" w14:paraId="213ED417" w14:textId="23541BDE">
                <w:pPr>
                  <w:spacing w:after="0"/>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660155310"/>
              <w14:checkbox>
                <w14:checked w14:val="0"/>
                <w14:checkedState w14:font="MS Gothic" w14:val="2612"/>
                <w14:uncheckedState w14:font="MS Gothic" w14:val="2610"/>
              </w14:checkbox>
            </w:sdtPr>
            <w:sdtEndPr/>
            <w:sdtContent>
              <w:p w:rsidRPr="005C56DA" w:rsidR="00A5037D" w:rsidP="00A5037D" w:rsidRDefault="00A5037D" w14:paraId="025B4123" w14:textId="6CBDDDFA">
                <w:pPr>
                  <w:spacing w:after="0"/>
                  <w:jc w:val="center"/>
                  <w:rPr>
                    <w:rFonts w:cstheme="minorHAnsi"/>
                    <w:color w:val="7030A0"/>
                    <w:sz w:val="20"/>
                    <w:szCs w:val="20"/>
                  </w:rPr>
                </w:pPr>
                <w:r>
                  <w:rPr>
                    <w:rFonts w:hint="eastAsia" w:ascii="MS Gothic" w:hAnsi="MS Gothic" w:eastAsia="MS Gothic" w:cstheme="minorHAnsi"/>
                    <w:sz w:val="20"/>
                    <w:szCs w:val="20"/>
                  </w:rPr>
                  <w:t>☐</w:t>
                </w:r>
              </w:p>
            </w:sdtContent>
          </w:sdt>
        </w:tc>
      </w:tr>
      <w:tr w:rsidR="00A5037D" w:rsidTr="00557B35" w14:paraId="4F9E5006" w14:textId="77777777">
        <w:trPr>
          <w:trHeight w:val="454"/>
        </w:trPr>
        <w:tc>
          <w:tcPr>
            <w:tcW w:w="2263" w:type="dxa"/>
            <w:vMerge w:val="restart"/>
            <w:shd w:val="clear" w:color="auto" w:fill="E7E2F9" w:themeFill="accent5" w:themeFillTint="33"/>
          </w:tcPr>
          <w:p w:rsidR="00A5037D" w:rsidP="00A5037D" w:rsidRDefault="00A5037D" w14:paraId="4E2E5F15" w14:textId="77777777">
            <w:pPr>
              <w:rPr>
                <w:rFonts w:ascii="Calibri" w:hAnsi="Calibri"/>
                <w:b/>
                <w:bCs/>
                <w:noProof/>
                <w:color w:val="000000" w:themeColor="text1"/>
                <w:sz w:val="20"/>
                <w:szCs w:val="20"/>
              </w:rPr>
            </w:pPr>
            <w:r w:rsidRPr="005C56DA">
              <w:rPr>
                <w:rFonts w:ascii="Calibri" w:hAnsi="Calibri"/>
                <w:b/>
                <w:bCs/>
                <w:noProof/>
                <w:color w:val="000000" w:themeColor="text1"/>
                <w:sz w:val="20"/>
                <w:szCs w:val="20"/>
              </w:rPr>
              <w:t>Being Well</w:t>
            </w:r>
            <w:r>
              <w:rPr>
                <w:rFonts w:ascii="Calibri" w:hAnsi="Calibri"/>
                <w:b/>
                <w:bCs/>
                <w:noProof/>
                <w:color w:val="000000" w:themeColor="text1"/>
                <w:sz w:val="20"/>
                <w:szCs w:val="20"/>
              </w:rPr>
              <w:t xml:space="preserve"> </w:t>
            </w:r>
          </w:p>
          <w:p w:rsidRPr="005C56DA" w:rsidR="00A5037D" w:rsidP="00A5037D" w:rsidRDefault="00A5037D" w14:paraId="683C42E0" w14:textId="0793DA67">
            <w:pPr>
              <w:rPr>
                <w:rFonts w:ascii="Calibri" w:hAnsi="Calibri"/>
                <w:noProof/>
                <w:color w:val="000000" w:themeColor="text1"/>
                <w:sz w:val="20"/>
                <w:szCs w:val="20"/>
              </w:rPr>
            </w:pPr>
            <w:r w:rsidRPr="005C56DA">
              <w:rPr>
                <w:rFonts w:ascii="Calibri" w:hAnsi="Calibri"/>
                <w:noProof/>
                <w:color w:val="000000" w:themeColor="text1"/>
                <w:sz w:val="20"/>
                <w:szCs w:val="20"/>
              </w:rPr>
              <w:t>(Body and Mind)</w:t>
            </w:r>
          </w:p>
        </w:tc>
        <w:tc>
          <w:tcPr>
            <w:tcW w:w="1560" w:type="dxa"/>
          </w:tcPr>
          <w:p w:rsidRPr="005C56DA" w:rsidR="00A5037D" w:rsidP="00A5037D" w:rsidRDefault="00A5037D" w14:paraId="0E27F539" w14:textId="78A58CB3">
            <w:pPr>
              <w:spacing w:after="0" w:line="240" w:lineRule="auto"/>
              <w:jc w:val="center"/>
              <w:rPr>
                <w:rFonts w:cstheme="minorHAnsi"/>
                <w:color w:val="7030A0"/>
                <w:sz w:val="20"/>
                <w:szCs w:val="20"/>
              </w:rPr>
            </w:pPr>
            <w:r w:rsidRPr="007D131E">
              <w:rPr>
                <w:rFonts w:cstheme="minorHAnsi"/>
                <w:sz w:val="20"/>
                <w:szCs w:val="20"/>
              </w:rPr>
              <w:t>Last Review</w:t>
            </w:r>
          </w:p>
        </w:tc>
        <w:tc>
          <w:tcPr>
            <w:tcW w:w="992" w:type="dxa"/>
            <w:vAlign w:val="center"/>
          </w:tcPr>
          <w:sdt>
            <w:sdtPr>
              <w:rPr>
                <w:rFonts w:cstheme="minorHAnsi"/>
                <w:sz w:val="20"/>
                <w:szCs w:val="20"/>
              </w:rPr>
              <w:id w:val="-1525472165"/>
              <w14:checkbox>
                <w14:checked w14:val="0"/>
                <w14:checkedState w14:font="MS Gothic" w14:val="2612"/>
                <w14:uncheckedState w14:font="MS Gothic" w14:val="2610"/>
              </w14:checkbox>
            </w:sdtPr>
            <w:sdtEndPr/>
            <w:sdtContent>
              <w:p w:rsidRPr="005C56DA" w:rsidR="00A5037D" w:rsidP="00A5037D" w:rsidRDefault="00A5037D" w14:paraId="6ADE82F5" w14:textId="0564F53E">
                <w:pPr>
                  <w:tabs>
                    <w:tab w:val="center" w:pos="582"/>
                    <w:tab w:val="left" w:pos="1110"/>
                  </w:tabs>
                  <w:spacing w:after="0"/>
                  <w:jc w:val="center"/>
                  <w:rPr>
                    <w:rFonts w:cstheme="minorHAnsi"/>
                    <w:noProof/>
                    <w:color w:val="000000" w:themeColor="text1"/>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31197142"/>
              <w14:checkbox>
                <w14:checked w14:val="0"/>
                <w14:checkedState w14:font="MS Gothic" w14:val="2612"/>
                <w14:uncheckedState w14:font="MS Gothic" w14:val="2610"/>
              </w14:checkbox>
            </w:sdtPr>
            <w:sdtEndPr/>
            <w:sdtContent>
              <w:p w:rsidRPr="005C56DA" w:rsidR="00A5037D" w:rsidP="00A5037D" w:rsidRDefault="00A5037D" w14:paraId="7552ED4F" w14:textId="0D210393">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570122007"/>
              <w14:checkbox>
                <w14:checked w14:val="0"/>
                <w14:checkedState w14:font="MS Gothic" w14:val="2612"/>
                <w14:uncheckedState w14:font="MS Gothic" w14:val="2610"/>
              </w14:checkbox>
            </w:sdtPr>
            <w:sdtEndPr/>
            <w:sdtContent>
              <w:p w:rsidRPr="005C56DA" w:rsidR="00A5037D" w:rsidP="00A5037D" w:rsidRDefault="00A5037D" w14:paraId="0966D6BB" w14:textId="4692CCC8">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1846904338"/>
              <w14:checkbox>
                <w14:checked w14:val="0"/>
                <w14:checkedState w14:font="MS Gothic" w14:val="2612"/>
                <w14:uncheckedState w14:font="MS Gothic" w14:val="2610"/>
              </w14:checkbox>
            </w:sdtPr>
            <w:sdtEndPr/>
            <w:sdtContent>
              <w:p w:rsidRPr="005C56DA" w:rsidR="00A5037D" w:rsidP="00A5037D" w:rsidRDefault="00A5037D" w14:paraId="49486E1E" w14:textId="08C6FF35">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1143888706"/>
              <w14:checkbox>
                <w14:checked w14:val="0"/>
                <w14:checkedState w14:font="MS Gothic" w14:val="2612"/>
                <w14:uncheckedState w14:font="MS Gothic" w14:val="2610"/>
              </w14:checkbox>
            </w:sdtPr>
            <w:sdtEndPr/>
            <w:sdtContent>
              <w:p w:rsidRPr="005C56DA" w:rsidR="00A5037D" w:rsidP="00A5037D" w:rsidRDefault="00A5037D" w14:paraId="7AB558D9" w14:textId="553952F8">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2008787034"/>
              <w14:checkbox>
                <w14:checked w14:val="0"/>
                <w14:checkedState w14:font="MS Gothic" w14:val="2612"/>
                <w14:uncheckedState w14:font="MS Gothic" w14:val="2610"/>
              </w14:checkbox>
            </w:sdtPr>
            <w:sdtEndPr/>
            <w:sdtContent>
              <w:p w:rsidRPr="005C56DA" w:rsidR="00A5037D" w:rsidP="00A5037D" w:rsidRDefault="00A5037D" w14:paraId="55AFAD75" w14:textId="1330CF36">
                <w:pPr>
                  <w:spacing w:after="0"/>
                  <w:jc w:val="center"/>
                  <w:rPr>
                    <w:rFonts w:cstheme="minorHAnsi"/>
                    <w:noProof/>
                    <w:color w:val="000000" w:themeColor="text1"/>
                    <w:sz w:val="20"/>
                    <w:szCs w:val="20"/>
                  </w:rPr>
                </w:pPr>
                <w:r>
                  <w:rPr>
                    <w:rFonts w:hint="eastAsia" w:ascii="MS Gothic" w:hAnsi="MS Gothic" w:eastAsia="MS Gothic" w:cstheme="minorHAnsi"/>
                    <w:sz w:val="20"/>
                    <w:szCs w:val="20"/>
                  </w:rPr>
                  <w:t>☐</w:t>
                </w:r>
              </w:p>
            </w:sdtContent>
          </w:sdt>
        </w:tc>
      </w:tr>
      <w:tr w:rsidR="00A5037D" w:rsidTr="00557B35" w14:paraId="49500FD3" w14:textId="77777777">
        <w:trPr>
          <w:trHeight w:val="454"/>
        </w:trPr>
        <w:tc>
          <w:tcPr>
            <w:tcW w:w="2263" w:type="dxa"/>
            <w:vMerge/>
            <w:shd w:val="clear" w:color="auto" w:fill="E7E2F9" w:themeFill="accent5" w:themeFillTint="33"/>
          </w:tcPr>
          <w:p w:rsidRPr="005C56DA" w:rsidR="00A5037D" w:rsidP="00A5037D" w:rsidRDefault="00A5037D" w14:paraId="769571AF" w14:textId="77777777">
            <w:pPr>
              <w:rPr>
                <w:rFonts w:ascii="Calibri" w:hAnsi="Calibri"/>
                <w:b/>
                <w:bCs/>
                <w:noProof/>
                <w:color w:val="000000" w:themeColor="text1"/>
                <w:sz w:val="20"/>
                <w:szCs w:val="20"/>
              </w:rPr>
            </w:pPr>
          </w:p>
        </w:tc>
        <w:tc>
          <w:tcPr>
            <w:tcW w:w="1560" w:type="dxa"/>
          </w:tcPr>
          <w:p w:rsidRPr="005C56DA" w:rsidR="00A5037D" w:rsidP="00A5037D" w:rsidRDefault="00A5037D" w14:paraId="5E373624" w14:textId="0213A532">
            <w:pPr>
              <w:spacing w:after="0" w:line="240" w:lineRule="auto"/>
              <w:jc w:val="center"/>
              <w:rPr>
                <w:rFonts w:cstheme="minorHAnsi"/>
                <w:color w:val="7030A0"/>
                <w:sz w:val="20"/>
                <w:szCs w:val="20"/>
              </w:rPr>
            </w:pPr>
            <w:r>
              <w:rPr>
                <w:rFonts w:cstheme="minorHAnsi"/>
                <w:noProof/>
                <w:color w:val="000000" w:themeColor="text1"/>
                <w:sz w:val="20"/>
                <w:szCs w:val="20"/>
              </w:rPr>
              <w:t>Current Review</w:t>
            </w:r>
          </w:p>
        </w:tc>
        <w:tc>
          <w:tcPr>
            <w:tcW w:w="992" w:type="dxa"/>
            <w:vAlign w:val="center"/>
          </w:tcPr>
          <w:sdt>
            <w:sdtPr>
              <w:rPr>
                <w:rFonts w:cstheme="minorHAnsi"/>
                <w:sz w:val="20"/>
                <w:szCs w:val="20"/>
              </w:rPr>
              <w:id w:val="1078559665"/>
              <w14:checkbox>
                <w14:checked w14:val="0"/>
                <w14:checkedState w14:font="MS Gothic" w14:val="2612"/>
                <w14:uncheckedState w14:font="MS Gothic" w14:val="2610"/>
              </w14:checkbox>
            </w:sdtPr>
            <w:sdtEndPr/>
            <w:sdtContent>
              <w:p w:rsidRPr="005C56DA" w:rsidR="00A5037D" w:rsidP="00A5037D" w:rsidRDefault="00A5037D" w14:paraId="0724EEC1" w14:textId="742B0E54">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2015748971"/>
              <w14:checkbox>
                <w14:checked w14:val="0"/>
                <w14:checkedState w14:font="MS Gothic" w14:val="2612"/>
                <w14:uncheckedState w14:font="MS Gothic" w14:val="2610"/>
              </w14:checkbox>
            </w:sdtPr>
            <w:sdtEndPr/>
            <w:sdtContent>
              <w:p w:rsidRPr="005C56DA" w:rsidR="00A5037D" w:rsidP="00A5037D" w:rsidRDefault="00A5037D" w14:paraId="2EE81644" w14:textId="32D1B0FD">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842393975"/>
              <w14:checkbox>
                <w14:checked w14:val="0"/>
                <w14:checkedState w14:font="MS Gothic" w14:val="2612"/>
                <w14:uncheckedState w14:font="MS Gothic" w14:val="2610"/>
              </w14:checkbox>
            </w:sdtPr>
            <w:sdtEndPr/>
            <w:sdtContent>
              <w:p w:rsidRPr="005C56DA" w:rsidR="00A5037D" w:rsidP="00A5037D" w:rsidRDefault="00A5037D" w14:paraId="18AAF25E" w14:textId="317FB925">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1004044361"/>
              <w14:checkbox>
                <w14:checked w14:val="0"/>
                <w14:checkedState w14:font="MS Gothic" w14:val="2612"/>
                <w14:uncheckedState w14:font="MS Gothic" w14:val="2610"/>
              </w14:checkbox>
            </w:sdtPr>
            <w:sdtEndPr/>
            <w:sdtContent>
              <w:p w:rsidRPr="005C56DA" w:rsidR="00A5037D" w:rsidP="00A5037D" w:rsidRDefault="00A5037D" w14:paraId="7120B472" w14:textId="0BEE951D">
                <w:pPr>
                  <w:spacing w:after="0"/>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432360815"/>
              <w14:checkbox>
                <w14:checked w14:val="0"/>
                <w14:checkedState w14:font="MS Gothic" w14:val="2612"/>
                <w14:uncheckedState w14:font="MS Gothic" w14:val="2610"/>
              </w14:checkbox>
            </w:sdtPr>
            <w:sdtEndPr/>
            <w:sdtContent>
              <w:p w:rsidRPr="005C56DA" w:rsidR="00A5037D" w:rsidP="00A5037D" w:rsidRDefault="00A5037D" w14:paraId="0EB77161" w14:textId="5ADB36C0">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848401049"/>
              <w14:checkbox>
                <w14:checked w14:val="0"/>
                <w14:checkedState w14:font="MS Gothic" w14:val="2612"/>
                <w14:uncheckedState w14:font="MS Gothic" w14:val="2610"/>
              </w14:checkbox>
            </w:sdtPr>
            <w:sdtEndPr/>
            <w:sdtContent>
              <w:p w:rsidRPr="005C56DA" w:rsidR="00A5037D" w:rsidP="00A5037D" w:rsidRDefault="00A5037D" w14:paraId="2E85425F" w14:textId="26D04CF4">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r>
      <w:tr w:rsidR="00A5037D" w:rsidTr="00557B35" w14:paraId="46CB5B62" w14:textId="77777777">
        <w:trPr>
          <w:trHeight w:val="454"/>
        </w:trPr>
        <w:tc>
          <w:tcPr>
            <w:tcW w:w="2263" w:type="dxa"/>
            <w:vMerge w:val="restart"/>
            <w:shd w:val="clear" w:color="auto" w:fill="E7E2F9" w:themeFill="accent5" w:themeFillTint="33"/>
          </w:tcPr>
          <w:p w:rsidRPr="005C56DA" w:rsidR="00A5037D" w:rsidP="00A5037D" w:rsidRDefault="00A5037D" w14:paraId="7F2102D4" w14:textId="37EC89DE">
            <w:pPr>
              <w:rPr>
                <w:rFonts w:ascii="Calibri" w:hAnsi="Calibri"/>
                <w:b/>
                <w:bCs/>
                <w:noProof/>
                <w:color w:val="000000" w:themeColor="text1"/>
                <w:sz w:val="20"/>
                <w:szCs w:val="20"/>
              </w:rPr>
            </w:pPr>
            <w:r w:rsidRPr="005C56DA">
              <w:rPr>
                <w:rFonts w:ascii="Calibri" w:hAnsi="Calibri"/>
                <w:b/>
                <w:bCs/>
                <w:noProof/>
                <w:color w:val="000000" w:themeColor="text1"/>
                <w:sz w:val="20"/>
                <w:szCs w:val="20"/>
              </w:rPr>
              <w:t xml:space="preserve">Home and Money </w:t>
            </w:r>
          </w:p>
        </w:tc>
        <w:tc>
          <w:tcPr>
            <w:tcW w:w="1560" w:type="dxa"/>
          </w:tcPr>
          <w:p w:rsidRPr="005C56DA" w:rsidR="00A5037D" w:rsidP="00A5037D" w:rsidRDefault="00A5037D" w14:paraId="21CA966F" w14:textId="18C9EA7C">
            <w:pPr>
              <w:spacing w:after="0" w:line="240" w:lineRule="auto"/>
              <w:jc w:val="center"/>
              <w:rPr>
                <w:rFonts w:cstheme="minorHAnsi"/>
                <w:color w:val="7030A0"/>
                <w:sz w:val="20"/>
                <w:szCs w:val="20"/>
              </w:rPr>
            </w:pPr>
            <w:r w:rsidRPr="007D131E">
              <w:rPr>
                <w:rFonts w:cstheme="minorHAnsi"/>
                <w:sz w:val="20"/>
                <w:szCs w:val="20"/>
              </w:rPr>
              <w:t>Last Review</w:t>
            </w:r>
          </w:p>
        </w:tc>
        <w:tc>
          <w:tcPr>
            <w:tcW w:w="992" w:type="dxa"/>
            <w:vAlign w:val="center"/>
          </w:tcPr>
          <w:sdt>
            <w:sdtPr>
              <w:rPr>
                <w:rFonts w:cstheme="minorHAnsi"/>
                <w:sz w:val="20"/>
                <w:szCs w:val="20"/>
              </w:rPr>
              <w:id w:val="1688021933"/>
              <w14:checkbox>
                <w14:checked w14:val="0"/>
                <w14:checkedState w14:font="MS Gothic" w14:val="2612"/>
                <w14:uncheckedState w14:font="MS Gothic" w14:val="2610"/>
              </w14:checkbox>
            </w:sdtPr>
            <w:sdtEndPr/>
            <w:sdtContent>
              <w:p w:rsidRPr="005C56DA" w:rsidR="00A5037D" w:rsidP="00A5037D" w:rsidRDefault="00A5037D" w14:paraId="30768E34" w14:textId="2E63AA09">
                <w:pPr>
                  <w:spacing w:after="0"/>
                  <w:jc w:val="center"/>
                  <w:rPr>
                    <w:rFonts w:cstheme="minorHAnsi"/>
                    <w:noProof/>
                    <w:color w:val="000000" w:themeColor="text1"/>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731690755"/>
              <w14:checkbox>
                <w14:checked w14:val="0"/>
                <w14:checkedState w14:font="MS Gothic" w14:val="2612"/>
                <w14:uncheckedState w14:font="MS Gothic" w14:val="2610"/>
              </w14:checkbox>
            </w:sdtPr>
            <w:sdtEndPr/>
            <w:sdtContent>
              <w:p w:rsidRPr="005C56DA" w:rsidR="00A5037D" w:rsidP="00A5037D" w:rsidRDefault="00A5037D" w14:paraId="4F3A3F3A" w14:textId="407EF7CE">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1669514863"/>
              <w14:checkbox>
                <w14:checked w14:val="0"/>
                <w14:checkedState w14:font="MS Gothic" w14:val="2612"/>
                <w14:uncheckedState w14:font="MS Gothic" w14:val="2610"/>
              </w14:checkbox>
            </w:sdtPr>
            <w:sdtEndPr/>
            <w:sdtContent>
              <w:p w:rsidRPr="005C56DA" w:rsidR="00A5037D" w:rsidP="00A5037D" w:rsidRDefault="00A5037D" w14:paraId="089861D9" w14:textId="61F58030">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425201083"/>
              <w14:checkbox>
                <w14:checked w14:val="0"/>
                <w14:checkedState w14:font="MS Gothic" w14:val="2612"/>
                <w14:uncheckedState w14:font="MS Gothic" w14:val="2610"/>
              </w14:checkbox>
            </w:sdtPr>
            <w:sdtEndPr/>
            <w:sdtContent>
              <w:p w:rsidRPr="005C56DA" w:rsidR="00A5037D" w:rsidP="00A5037D" w:rsidRDefault="00A5037D" w14:paraId="58EE8A23" w14:textId="22438FED">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1177728885"/>
              <w14:checkbox>
                <w14:checked w14:val="0"/>
                <w14:checkedState w14:font="MS Gothic" w14:val="2612"/>
                <w14:uncheckedState w14:font="MS Gothic" w14:val="2610"/>
              </w14:checkbox>
            </w:sdtPr>
            <w:sdtEndPr/>
            <w:sdtContent>
              <w:p w:rsidRPr="005C56DA" w:rsidR="00A5037D" w:rsidP="00A5037D" w:rsidRDefault="00A5037D" w14:paraId="5236456B" w14:textId="14F52C73">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1193185925"/>
              <w14:checkbox>
                <w14:checked w14:val="0"/>
                <w14:checkedState w14:font="MS Gothic" w14:val="2612"/>
                <w14:uncheckedState w14:font="MS Gothic" w14:val="2610"/>
              </w14:checkbox>
            </w:sdtPr>
            <w:sdtEndPr/>
            <w:sdtContent>
              <w:p w:rsidRPr="005C56DA" w:rsidR="00A5037D" w:rsidP="00A5037D" w:rsidRDefault="00A5037D" w14:paraId="1A6F9C49" w14:textId="1CB6F7D8">
                <w:pPr>
                  <w:spacing w:after="0"/>
                  <w:jc w:val="center"/>
                  <w:rPr>
                    <w:rFonts w:cstheme="minorHAnsi"/>
                    <w:noProof/>
                    <w:color w:val="000000" w:themeColor="text1"/>
                    <w:sz w:val="20"/>
                    <w:szCs w:val="20"/>
                  </w:rPr>
                </w:pPr>
                <w:r>
                  <w:rPr>
                    <w:rFonts w:hint="eastAsia" w:ascii="MS Gothic" w:hAnsi="MS Gothic" w:eastAsia="MS Gothic" w:cstheme="minorHAnsi"/>
                    <w:sz w:val="20"/>
                    <w:szCs w:val="20"/>
                  </w:rPr>
                  <w:t>☐</w:t>
                </w:r>
              </w:p>
            </w:sdtContent>
          </w:sdt>
        </w:tc>
      </w:tr>
      <w:tr w:rsidR="00A5037D" w:rsidTr="00557B35" w14:paraId="45CC8822" w14:textId="77777777">
        <w:trPr>
          <w:trHeight w:val="454"/>
        </w:trPr>
        <w:tc>
          <w:tcPr>
            <w:tcW w:w="2263" w:type="dxa"/>
            <w:vMerge/>
            <w:shd w:val="clear" w:color="auto" w:fill="E7E2F9" w:themeFill="accent5" w:themeFillTint="33"/>
          </w:tcPr>
          <w:p w:rsidRPr="005C56DA" w:rsidR="00A5037D" w:rsidP="00A5037D" w:rsidRDefault="00A5037D" w14:paraId="594E4391" w14:textId="77777777">
            <w:pPr>
              <w:rPr>
                <w:rFonts w:ascii="Calibri" w:hAnsi="Calibri"/>
                <w:b/>
                <w:bCs/>
                <w:noProof/>
                <w:color w:val="000000" w:themeColor="text1"/>
                <w:sz w:val="20"/>
                <w:szCs w:val="20"/>
              </w:rPr>
            </w:pPr>
          </w:p>
        </w:tc>
        <w:tc>
          <w:tcPr>
            <w:tcW w:w="1560" w:type="dxa"/>
          </w:tcPr>
          <w:p w:rsidRPr="005C56DA" w:rsidR="00A5037D" w:rsidP="00A5037D" w:rsidRDefault="00A5037D" w14:paraId="2A8301C5" w14:textId="15354774">
            <w:pPr>
              <w:spacing w:after="0" w:line="240" w:lineRule="auto"/>
              <w:jc w:val="center"/>
              <w:rPr>
                <w:rFonts w:cstheme="minorHAnsi"/>
                <w:color w:val="7030A0"/>
                <w:sz w:val="20"/>
                <w:szCs w:val="20"/>
              </w:rPr>
            </w:pPr>
            <w:r>
              <w:rPr>
                <w:rFonts w:cstheme="minorHAnsi"/>
                <w:noProof/>
                <w:color w:val="000000" w:themeColor="text1"/>
                <w:sz w:val="20"/>
                <w:szCs w:val="20"/>
              </w:rPr>
              <w:t>Current Review</w:t>
            </w:r>
          </w:p>
        </w:tc>
        <w:tc>
          <w:tcPr>
            <w:tcW w:w="992" w:type="dxa"/>
            <w:vAlign w:val="center"/>
          </w:tcPr>
          <w:sdt>
            <w:sdtPr>
              <w:rPr>
                <w:rFonts w:cstheme="minorHAnsi"/>
                <w:sz w:val="20"/>
                <w:szCs w:val="20"/>
              </w:rPr>
              <w:id w:val="2052259453"/>
              <w14:checkbox>
                <w14:checked w14:val="0"/>
                <w14:checkedState w14:font="MS Gothic" w14:val="2612"/>
                <w14:uncheckedState w14:font="MS Gothic" w14:val="2610"/>
              </w14:checkbox>
            </w:sdtPr>
            <w:sdtEndPr/>
            <w:sdtContent>
              <w:p w:rsidRPr="005C56DA" w:rsidR="00A5037D" w:rsidP="00A5037D" w:rsidRDefault="00A5037D" w14:paraId="7EE7B236" w14:textId="48C8D00D">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1679388861"/>
              <w14:checkbox>
                <w14:checked w14:val="0"/>
                <w14:checkedState w14:font="MS Gothic" w14:val="2612"/>
                <w14:uncheckedState w14:font="MS Gothic" w14:val="2610"/>
              </w14:checkbox>
            </w:sdtPr>
            <w:sdtEndPr/>
            <w:sdtContent>
              <w:p w:rsidRPr="005C56DA" w:rsidR="00A5037D" w:rsidP="00A5037D" w:rsidRDefault="00A5037D" w14:paraId="19ACC50B" w14:textId="5AE25DC2">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1393538074"/>
              <w14:checkbox>
                <w14:checked w14:val="0"/>
                <w14:checkedState w14:font="MS Gothic" w14:val="2612"/>
                <w14:uncheckedState w14:font="MS Gothic" w14:val="2610"/>
              </w14:checkbox>
            </w:sdtPr>
            <w:sdtEndPr/>
            <w:sdtContent>
              <w:p w:rsidRPr="005C56DA" w:rsidR="00A5037D" w:rsidP="00A5037D" w:rsidRDefault="00A5037D" w14:paraId="1410018E" w14:textId="3933CFEA">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1501430452"/>
              <w14:checkbox>
                <w14:checked w14:val="0"/>
                <w14:checkedState w14:font="MS Gothic" w14:val="2612"/>
                <w14:uncheckedState w14:font="MS Gothic" w14:val="2610"/>
              </w14:checkbox>
            </w:sdtPr>
            <w:sdtEndPr/>
            <w:sdtContent>
              <w:p w:rsidRPr="005C56DA" w:rsidR="00A5037D" w:rsidP="00A5037D" w:rsidRDefault="00A5037D" w14:paraId="45184DCC" w14:textId="13BC2831">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1465036120"/>
              <w14:checkbox>
                <w14:checked w14:val="0"/>
                <w14:checkedState w14:font="MS Gothic" w14:val="2612"/>
                <w14:uncheckedState w14:font="MS Gothic" w14:val="2610"/>
              </w14:checkbox>
            </w:sdtPr>
            <w:sdtEndPr/>
            <w:sdtContent>
              <w:p w:rsidRPr="005C56DA" w:rsidR="00A5037D" w:rsidP="00A5037D" w:rsidRDefault="00A5037D" w14:paraId="506D6134" w14:textId="345E8DA8">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1234668057"/>
              <w14:checkbox>
                <w14:checked w14:val="0"/>
                <w14:checkedState w14:font="MS Gothic" w14:val="2612"/>
                <w14:uncheckedState w14:font="MS Gothic" w14:val="2610"/>
              </w14:checkbox>
            </w:sdtPr>
            <w:sdtEndPr/>
            <w:sdtContent>
              <w:p w:rsidRPr="005C56DA" w:rsidR="00A5037D" w:rsidP="00A5037D" w:rsidRDefault="00A5037D" w14:paraId="0F36D66B" w14:textId="2A6D462A">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r>
      <w:tr w:rsidR="00A5037D" w:rsidTr="00557B35" w14:paraId="10602DFA" w14:textId="77777777">
        <w:trPr>
          <w:trHeight w:val="454"/>
        </w:trPr>
        <w:tc>
          <w:tcPr>
            <w:tcW w:w="2263" w:type="dxa"/>
            <w:vMerge w:val="restart"/>
            <w:shd w:val="clear" w:color="auto" w:fill="E7E2F9" w:themeFill="accent5" w:themeFillTint="33"/>
          </w:tcPr>
          <w:p w:rsidRPr="005C56DA" w:rsidR="00A5037D" w:rsidP="00A5037D" w:rsidRDefault="00A5037D" w14:paraId="7D7607D2" w14:textId="78613BF5">
            <w:pPr>
              <w:rPr>
                <w:rFonts w:ascii="Calibri" w:hAnsi="Calibri"/>
                <w:b/>
                <w:bCs/>
                <w:noProof/>
                <w:color w:val="000000" w:themeColor="text1"/>
                <w:sz w:val="20"/>
                <w:szCs w:val="20"/>
              </w:rPr>
            </w:pPr>
            <w:r w:rsidRPr="005C56DA">
              <w:rPr>
                <w:rFonts w:ascii="Calibri" w:hAnsi="Calibri"/>
                <w:b/>
                <w:bCs/>
                <w:noProof/>
                <w:color w:val="000000" w:themeColor="text1"/>
                <w:sz w:val="20"/>
                <w:szCs w:val="20"/>
              </w:rPr>
              <w:t>Friends Support and Relationships</w:t>
            </w:r>
          </w:p>
        </w:tc>
        <w:tc>
          <w:tcPr>
            <w:tcW w:w="1560" w:type="dxa"/>
          </w:tcPr>
          <w:p w:rsidRPr="005C56DA" w:rsidR="00A5037D" w:rsidP="00A5037D" w:rsidRDefault="00A5037D" w14:paraId="20AD1F91" w14:textId="7B13783D">
            <w:pPr>
              <w:spacing w:after="0" w:line="240" w:lineRule="auto"/>
              <w:jc w:val="center"/>
              <w:rPr>
                <w:rFonts w:cstheme="minorHAnsi"/>
                <w:color w:val="7030A0"/>
                <w:sz w:val="20"/>
                <w:szCs w:val="20"/>
              </w:rPr>
            </w:pPr>
            <w:r w:rsidRPr="007D131E">
              <w:rPr>
                <w:rFonts w:cstheme="minorHAnsi"/>
                <w:sz w:val="20"/>
                <w:szCs w:val="20"/>
              </w:rPr>
              <w:t>Last Review</w:t>
            </w:r>
          </w:p>
        </w:tc>
        <w:tc>
          <w:tcPr>
            <w:tcW w:w="992" w:type="dxa"/>
            <w:vAlign w:val="center"/>
          </w:tcPr>
          <w:sdt>
            <w:sdtPr>
              <w:rPr>
                <w:rFonts w:cstheme="minorHAnsi"/>
                <w:sz w:val="20"/>
                <w:szCs w:val="20"/>
              </w:rPr>
              <w:id w:val="767883616"/>
              <w14:checkbox>
                <w14:checked w14:val="0"/>
                <w14:checkedState w14:font="MS Gothic" w14:val="2612"/>
                <w14:uncheckedState w14:font="MS Gothic" w14:val="2610"/>
              </w14:checkbox>
            </w:sdtPr>
            <w:sdtEndPr/>
            <w:sdtContent>
              <w:p w:rsidRPr="005C56DA" w:rsidR="00A5037D" w:rsidP="00A5037D" w:rsidRDefault="00A5037D" w14:paraId="3416FE06" w14:textId="7ABC6FAF">
                <w:pPr>
                  <w:spacing w:after="0"/>
                  <w:jc w:val="center"/>
                  <w:rPr>
                    <w:rFonts w:cstheme="minorHAnsi"/>
                    <w:noProof/>
                    <w:color w:val="000000" w:themeColor="text1"/>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898710109"/>
              <w14:checkbox>
                <w14:checked w14:val="0"/>
                <w14:checkedState w14:font="MS Gothic" w14:val="2612"/>
                <w14:uncheckedState w14:font="MS Gothic" w14:val="2610"/>
              </w14:checkbox>
            </w:sdtPr>
            <w:sdtEndPr/>
            <w:sdtContent>
              <w:p w:rsidRPr="005C56DA" w:rsidR="00A5037D" w:rsidP="00A5037D" w:rsidRDefault="00A5037D" w14:paraId="711BF409" w14:textId="2A157E64">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1180616488"/>
              <w14:checkbox>
                <w14:checked w14:val="0"/>
                <w14:checkedState w14:font="MS Gothic" w14:val="2612"/>
                <w14:uncheckedState w14:font="MS Gothic" w14:val="2610"/>
              </w14:checkbox>
            </w:sdtPr>
            <w:sdtEndPr/>
            <w:sdtContent>
              <w:p w:rsidRPr="005C56DA" w:rsidR="00A5037D" w:rsidP="00A5037D" w:rsidRDefault="00A5037D" w14:paraId="586DDE86" w14:textId="159E98E0">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1426252066"/>
              <w14:checkbox>
                <w14:checked w14:val="0"/>
                <w14:checkedState w14:font="MS Gothic" w14:val="2612"/>
                <w14:uncheckedState w14:font="MS Gothic" w14:val="2610"/>
              </w14:checkbox>
            </w:sdtPr>
            <w:sdtEndPr/>
            <w:sdtContent>
              <w:p w:rsidRPr="005C56DA" w:rsidR="00A5037D" w:rsidP="00A5037D" w:rsidRDefault="00A5037D" w14:paraId="09FEB232" w14:textId="005B74FD">
                <w:pPr>
                  <w:spacing w:after="0" w:line="240" w:lineRule="auto"/>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2082439263"/>
              <w14:checkbox>
                <w14:checked w14:val="0"/>
                <w14:checkedState w14:font="MS Gothic" w14:val="2612"/>
                <w14:uncheckedState w14:font="MS Gothic" w14:val="2610"/>
              </w14:checkbox>
            </w:sdtPr>
            <w:sdtEndPr/>
            <w:sdtContent>
              <w:p w:rsidRPr="005C56DA" w:rsidR="00A5037D" w:rsidP="00A5037D" w:rsidRDefault="00A5037D" w14:paraId="0B06D0C7" w14:textId="4FA3B672">
                <w:pPr>
                  <w:spacing w:after="0" w:line="240" w:lineRule="auto"/>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1396422901"/>
              <w14:checkbox>
                <w14:checked w14:val="0"/>
                <w14:checkedState w14:font="MS Gothic" w14:val="2612"/>
                <w14:uncheckedState w14:font="MS Gothic" w14:val="2610"/>
              </w14:checkbox>
            </w:sdtPr>
            <w:sdtEndPr/>
            <w:sdtContent>
              <w:p w:rsidRPr="005C56DA" w:rsidR="00A5037D" w:rsidP="00A5037D" w:rsidRDefault="00A5037D" w14:paraId="6721A267" w14:textId="569B1785">
                <w:pPr>
                  <w:spacing w:after="0" w:line="240" w:lineRule="auto"/>
                  <w:jc w:val="center"/>
                  <w:rPr>
                    <w:rFonts w:cstheme="minorHAnsi"/>
                    <w:noProof/>
                    <w:color w:val="000000" w:themeColor="text1"/>
                    <w:sz w:val="20"/>
                    <w:szCs w:val="20"/>
                  </w:rPr>
                </w:pPr>
                <w:r>
                  <w:rPr>
                    <w:rFonts w:hint="eastAsia" w:ascii="MS Gothic" w:hAnsi="MS Gothic" w:eastAsia="MS Gothic" w:cstheme="minorHAnsi"/>
                    <w:sz w:val="20"/>
                    <w:szCs w:val="20"/>
                  </w:rPr>
                  <w:t>☐</w:t>
                </w:r>
              </w:p>
            </w:sdtContent>
          </w:sdt>
        </w:tc>
      </w:tr>
      <w:tr w:rsidR="00A5037D" w:rsidTr="00557B35" w14:paraId="0CBEE01A" w14:textId="77777777">
        <w:trPr>
          <w:trHeight w:val="454"/>
        </w:trPr>
        <w:tc>
          <w:tcPr>
            <w:tcW w:w="2263" w:type="dxa"/>
            <w:vMerge/>
            <w:shd w:val="clear" w:color="auto" w:fill="E7E2F9" w:themeFill="accent5" w:themeFillTint="33"/>
          </w:tcPr>
          <w:p w:rsidRPr="005C56DA" w:rsidR="00A5037D" w:rsidP="00A5037D" w:rsidRDefault="00A5037D" w14:paraId="3C07EBE8" w14:textId="77777777">
            <w:pPr>
              <w:rPr>
                <w:rFonts w:ascii="Calibri" w:hAnsi="Calibri"/>
                <w:b/>
                <w:bCs/>
                <w:noProof/>
                <w:color w:val="000000" w:themeColor="text1"/>
                <w:sz w:val="20"/>
                <w:szCs w:val="20"/>
              </w:rPr>
            </w:pPr>
          </w:p>
        </w:tc>
        <w:tc>
          <w:tcPr>
            <w:tcW w:w="1560" w:type="dxa"/>
          </w:tcPr>
          <w:p w:rsidRPr="005C56DA" w:rsidR="00A5037D" w:rsidP="00A5037D" w:rsidRDefault="00A5037D" w14:paraId="16F1EC6A" w14:textId="34F8B3BF">
            <w:pPr>
              <w:spacing w:after="0" w:line="240" w:lineRule="auto"/>
              <w:jc w:val="center"/>
              <w:rPr>
                <w:rFonts w:cstheme="minorHAnsi"/>
                <w:color w:val="7030A0"/>
                <w:sz w:val="20"/>
                <w:szCs w:val="20"/>
              </w:rPr>
            </w:pPr>
            <w:r>
              <w:rPr>
                <w:rFonts w:cstheme="minorHAnsi"/>
                <w:noProof/>
                <w:color w:val="000000" w:themeColor="text1"/>
                <w:sz w:val="20"/>
                <w:szCs w:val="20"/>
              </w:rPr>
              <w:t>Current Review</w:t>
            </w:r>
          </w:p>
        </w:tc>
        <w:tc>
          <w:tcPr>
            <w:tcW w:w="992" w:type="dxa"/>
            <w:vAlign w:val="center"/>
          </w:tcPr>
          <w:sdt>
            <w:sdtPr>
              <w:rPr>
                <w:rFonts w:cstheme="minorHAnsi"/>
                <w:sz w:val="20"/>
                <w:szCs w:val="20"/>
              </w:rPr>
              <w:id w:val="-315485263"/>
              <w14:checkbox>
                <w14:checked w14:val="0"/>
                <w14:checkedState w14:font="MS Gothic" w14:val="2612"/>
                <w14:uncheckedState w14:font="MS Gothic" w14:val="2610"/>
              </w14:checkbox>
            </w:sdtPr>
            <w:sdtEndPr/>
            <w:sdtContent>
              <w:p w:rsidRPr="005C56DA" w:rsidR="00A5037D" w:rsidP="00A5037D" w:rsidRDefault="00A5037D" w14:paraId="5A075CC6" w14:textId="6200B051">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1145969390"/>
              <w14:checkbox>
                <w14:checked w14:val="0"/>
                <w14:checkedState w14:font="MS Gothic" w14:val="2612"/>
                <w14:uncheckedState w14:font="MS Gothic" w14:val="2610"/>
              </w14:checkbox>
            </w:sdtPr>
            <w:sdtEndPr/>
            <w:sdtContent>
              <w:p w:rsidRPr="005C56DA" w:rsidR="00A5037D" w:rsidP="00A5037D" w:rsidRDefault="00A5037D" w14:paraId="677EEF98" w14:textId="4F78F38F">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1326169417"/>
              <w14:checkbox>
                <w14:checked w14:val="0"/>
                <w14:checkedState w14:font="MS Gothic" w14:val="2612"/>
                <w14:uncheckedState w14:font="MS Gothic" w14:val="2610"/>
              </w14:checkbox>
            </w:sdtPr>
            <w:sdtEndPr/>
            <w:sdtContent>
              <w:p w:rsidRPr="005C56DA" w:rsidR="00A5037D" w:rsidP="00A5037D" w:rsidRDefault="00A5037D" w14:paraId="0BBA87FE" w14:textId="6E249082">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196290788"/>
              <w14:checkbox>
                <w14:checked w14:val="0"/>
                <w14:checkedState w14:font="MS Gothic" w14:val="2612"/>
                <w14:uncheckedState w14:font="MS Gothic" w14:val="2610"/>
              </w14:checkbox>
            </w:sdtPr>
            <w:sdtEndPr/>
            <w:sdtContent>
              <w:p w:rsidRPr="005C56DA" w:rsidR="00A5037D" w:rsidP="00A5037D" w:rsidRDefault="00A5037D" w14:paraId="0DFFD2B9" w14:textId="0BC8CA15">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59450790"/>
              <w14:checkbox>
                <w14:checked w14:val="0"/>
                <w14:checkedState w14:font="MS Gothic" w14:val="2612"/>
                <w14:uncheckedState w14:font="MS Gothic" w14:val="2610"/>
              </w14:checkbox>
            </w:sdtPr>
            <w:sdtEndPr/>
            <w:sdtContent>
              <w:p w:rsidRPr="005C56DA" w:rsidR="00A5037D" w:rsidP="00A5037D" w:rsidRDefault="00A5037D" w14:paraId="2A43C692" w14:textId="30FD4F09">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1323499087"/>
              <w14:checkbox>
                <w14:checked w14:val="0"/>
                <w14:checkedState w14:font="MS Gothic" w14:val="2612"/>
                <w14:uncheckedState w14:font="MS Gothic" w14:val="2610"/>
              </w14:checkbox>
            </w:sdtPr>
            <w:sdtEndPr/>
            <w:sdtContent>
              <w:p w:rsidRPr="005C56DA" w:rsidR="00A5037D" w:rsidP="00A5037D" w:rsidRDefault="00A5037D" w14:paraId="05258DD5" w14:textId="00CDEA15">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r>
      <w:tr w:rsidR="00A5037D" w:rsidTr="00557B35" w14:paraId="4DB06E08" w14:textId="77777777">
        <w:trPr>
          <w:trHeight w:val="454"/>
        </w:trPr>
        <w:tc>
          <w:tcPr>
            <w:tcW w:w="2263" w:type="dxa"/>
            <w:vMerge w:val="restart"/>
            <w:shd w:val="clear" w:color="auto" w:fill="E7E2F9" w:themeFill="accent5" w:themeFillTint="33"/>
          </w:tcPr>
          <w:p w:rsidRPr="005C56DA" w:rsidR="00A5037D" w:rsidP="00A5037D" w:rsidRDefault="00A5037D" w14:paraId="37C2EACA" w14:textId="78A3094E">
            <w:pPr>
              <w:rPr>
                <w:rFonts w:ascii="Calibri" w:hAnsi="Calibri"/>
                <w:b/>
                <w:bCs/>
                <w:noProof/>
                <w:color w:val="000000" w:themeColor="text1"/>
                <w:sz w:val="20"/>
                <w:szCs w:val="20"/>
              </w:rPr>
            </w:pPr>
            <w:r w:rsidRPr="005C56DA">
              <w:rPr>
                <w:rFonts w:ascii="Calibri" w:hAnsi="Calibri"/>
                <w:b/>
                <w:bCs/>
                <w:noProof/>
                <w:color w:val="000000" w:themeColor="text1"/>
                <w:sz w:val="20"/>
                <w:szCs w:val="20"/>
              </w:rPr>
              <w:t>Work Education and Learning (</w:t>
            </w:r>
            <w:r w:rsidRPr="005C56DA">
              <w:rPr>
                <w:rFonts w:ascii="Calibri" w:hAnsi="Calibri"/>
                <w:noProof/>
                <w:color w:val="000000" w:themeColor="text1"/>
                <w:sz w:val="20"/>
                <w:szCs w:val="20"/>
              </w:rPr>
              <w:t>inclduing Early Years for 0-5)</w:t>
            </w:r>
          </w:p>
        </w:tc>
        <w:tc>
          <w:tcPr>
            <w:tcW w:w="1560" w:type="dxa"/>
          </w:tcPr>
          <w:p w:rsidRPr="005C56DA" w:rsidR="00A5037D" w:rsidP="00A5037D" w:rsidRDefault="00A5037D" w14:paraId="45088C33" w14:textId="6A3D1D26">
            <w:pPr>
              <w:spacing w:after="0" w:line="240" w:lineRule="auto"/>
              <w:jc w:val="center"/>
              <w:rPr>
                <w:rFonts w:cstheme="minorHAnsi"/>
                <w:color w:val="7030A0"/>
                <w:sz w:val="20"/>
                <w:szCs w:val="20"/>
              </w:rPr>
            </w:pPr>
            <w:r w:rsidRPr="007D131E">
              <w:rPr>
                <w:rFonts w:cstheme="minorHAnsi"/>
                <w:sz w:val="20"/>
                <w:szCs w:val="20"/>
              </w:rPr>
              <w:t>Last Review</w:t>
            </w:r>
          </w:p>
        </w:tc>
        <w:tc>
          <w:tcPr>
            <w:tcW w:w="992" w:type="dxa"/>
            <w:vAlign w:val="center"/>
          </w:tcPr>
          <w:sdt>
            <w:sdtPr>
              <w:rPr>
                <w:rFonts w:cstheme="minorHAnsi"/>
                <w:sz w:val="20"/>
                <w:szCs w:val="20"/>
              </w:rPr>
              <w:id w:val="1127288880"/>
              <w14:checkbox>
                <w14:checked w14:val="0"/>
                <w14:checkedState w14:font="MS Gothic" w14:val="2612"/>
                <w14:uncheckedState w14:font="MS Gothic" w14:val="2610"/>
              </w14:checkbox>
            </w:sdtPr>
            <w:sdtEndPr/>
            <w:sdtContent>
              <w:p w:rsidRPr="005C56DA" w:rsidR="00A5037D" w:rsidP="00A5037D" w:rsidRDefault="00A5037D" w14:paraId="4BB61D07" w14:textId="0741047A">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1209225962"/>
              <w14:checkbox>
                <w14:checked w14:val="0"/>
                <w14:checkedState w14:font="MS Gothic" w14:val="2612"/>
                <w14:uncheckedState w14:font="MS Gothic" w14:val="2610"/>
              </w14:checkbox>
            </w:sdtPr>
            <w:sdtEndPr/>
            <w:sdtContent>
              <w:p w:rsidRPr="005C56DA" w:rsidR="00A5037D" w:rsidP="00A5037D" w:rsidRDefault="00A5037D" w14:paraId="248460A0" w14:textId="645571BE">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983276103"/>
              <w14:checkbox>
                <w14:checked w14:val="0"/>
                <w14:checkedState w14:font="MS Gothic" w14:val="2612"/>
                <w14:uncheckedState w14:font="MS Gothic" w14:val="2610"/>
              </w14:checkbox>
            </w:sdtPr>
            <w:sdtEndPr/>
            <w:sdtContent>
              <w:p w:rsidRPr="005C56DA" w:rsidR="00A5037D" w:rsidP="00A5037D" w:rsidRDefault="00A5037D" w14:paraId="057B8DC1" w14:textId="3CF9736B">
                <w:pPr>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453558680"/>
              <w14:checkbox>
                <w14:checked w14:val="0"/>
                <w14:checkedState w14:font="MS Gothic" w14:val="2612"/>
                <w14:uncheckedState w14:font="MS Gothic" w14:val="2610"/>
              </w14:checkbox>
            </w:sdtPr>
            <w:sdtEndPr/>
            <w:sdtContent>
              <w:p w:rsidRPr="005C56DA" w:rsidR="00A5037D" w:rsidP="00A5037D" w:rsidRDefault="00A5037D" w14:paraId="6FF9DE5B" w14:textId="48CDB134">
                <w:pPr>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1922359598"/>
              <w14:checkbox>
                <w14:checked w14:val="0"/>
                <w14:checkedState w14:font="MS Gothic" w14:val="2612"/>
                <w14:uncheckedState w14:font="MS Gothic" w14:val="2610"/>
              </w14:checkbox>
            </w:sdtPr>
            <w:sdtEndPr/>
            <w:sdtContent>
              <w:p w:rsidRPr="005C56DA" w:rsidR="00A5037D" w:rsidP="00A5037D" w:rsidRDefault="00A5037D" w14:paraId="5FD44091" w14:textId="1613EFDC">
                <w:pPr>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146948594"/>
              <w14:checkbox>
                <w14:checked w14:val="0"/>
                <w14:checkedState w14:font="MS Gothic" w14:val="2612"/>
                <w14:uncheckedState w14:font="MS Gothic" w14:val="2610"/>
              </w14:checkbox>
            </w:sdtPr>
            <w:sdtEndPr/>
            <w:sdtContent>
              <w:p w:rsidRPr="005C56DA" w:rsidR="00A5037D" w:rsidP="00A5037D" w:rsidRDefault="00A5037D" w14:paraId="6CBDF016" w14:textId="15E587D7">
                <w:pPr>
                  <w:jc w:val="center"/>
                  <w:rPr>
                    <w:rFonts w:cstheme="minorHAnsi"/>
                    <w:color w:val="7030A0"/>
                    <w:sz w:val="20"/>
                    <w:szCs w:val="20"/>
                  </w:rPr>
                </w:pPr>
                <w:r>
                  <w:rPr>
                    <w:rFonts w:hint="eastAsia" w:ascii="MS Gothic" w:hAnsi="MS Gothic" w:eastAsia="MS Gothic" w:cstheme="minorHAnsi"/>
                    <w:sz w:val="20"/>
                    <w:szCs w:val="20"/>
                  </w:rPr>
                  <w:t>☐</w:t>
                </w:r>
              </w:p>
            </w:sdtContent>
          </w:sdt>
        </w:tc>
      </w:tr>
      <w:tr w:rsidR="00A5037D" w:rsidTr="00557B35" w14:paraId="4BD93424" w14:textId="77777777">
        <w:trPr>
          <w:trHeight w:val="454"/>
        </w:trPr>
        <w:tc>
          <w:tcPr>
            <w:tcW w:w="2263" w:type="dxa"/>
            <w:vMerge/>
            <w:shd w:val="clear" w:color="auto" w:fill="E7E2F9" w:themeFill="accent5" w:themeFillTint="33"/>
          </w:tcPr>
          <w:p w:rsidRPr="005C56DA" w:rsidR="00A5037D" w:rsidP="00A5037D" w:rsidRDefault="00A5037D" w14:paraId="1E5F24B8" w14:textId="77777777">
            <w:pPr>
              <w:rPr>
                <w:rFonts w:ascii="Calibri" w:hAnsi="Calibri"/>
                <w:b/>
                <w:bCs/>
                <w:noProof/>
                <w:color w:val="000000" w:themeColor="text1"/>
                <w:sz w:val="20"/>
                <w:szCs w:val="20"/>
              </w:rPr>
            </w:pPr>
          </w:p>
        </w:tc>
        <w:tc>
          <w:tcPr>
            <w:tcW w:w="1560" w:type="dxa"/>
          </w:tcPr>
          <w:p w:rsidRPr="005C56DA" w:rsidR="00A5037D" w:rsidP="00A5037D" w:rsidRDefault="00A5037D" w14:paraId="431073A5" w14:textId="45941E29">
            <w:pPr>
              <w:spacing w:after="0" w:line="240" w:lineRule="auto"/>
              <w:jc w:val="center"/>
              <w:rPr>
                <w:rFonts w:cstheme="minorHAnsi"/>
                <w:color w:val="7030A0"/>
                <w:sz w:val="20"/>
                <w:szCs w:val="20"/>
              </w:rPr>
            </w:pPr>
            <w:r>
              <w:rPr>
                <w:rFonts w:cstheme="minorHAnsi"/>
                <w:noProof/>
                <w:color w:val="000000" w:themeColor="text1"/>
                <w:sz w:val="20"/>
                <w:szCs w:val="20"/>
              </w:rPr>
              <w:t>Current Review</w:t>
            </w:r>
          </w:p>
        </w:tc>
        <w:tc>
          <w:tcPr>
            <w:tcW w:w="992" w:type="dxa"/>
            <w:vAlign w:val="center"/>
          </w:tcPr>
          <w:sdt>
            <w:sdtPr>
              <w:rPr>
                <w:rFonts w:cstheme="minorHAnsi"/>
                <w:sz w:val="20"/>
                <w:szCs w:val="20"/>
              </w:rPr>
              <w:id w:val="759113613"/>
              <w14:checkbox>
                <w14:checked w14:val="0"/>
                <w14:checkedState w14:font="MS Gothic" w14:val="2612"/>
                <w14:uncheckedState w14:font="MS Gothic" w14:val="2610"/>
              </w14:checkbox>
            </w:sdtPr>
            <w:sdtEndPr/>
            <w:sdtContent>
              <w:p w:rsidRPr="005C56DA" w:rsidR="00A5037D" w:rsidP="00A5037D" w:rsidRDefault="00A5037D" w14:paraId="693161BF" w14:textId="3DABB188">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1421869139"/>
              <w14:checkbox>
                <w14:checked w14:val="0"/>
                <w14:checkedState w14:font="MS Gothic" w14:val="2612"/>
                <w14:uncheckedState w14:font="MS Gothic" w14:val="2610"/>
              </w14:checkbox>
            </w:sdtPr>
            <w:sdtEndPr/>
            <w:sdtContent>
              <w:p w:rsidRPr="005C56DA" w:rsidR="00A5037D" w:rsidP="00A5037D" w:rsidRDefault="00A5037D" w14:paraId="267FD04D" w14:textId="7EC6894A">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103037642"/>
              <w14:checkbox>
                <w14:checked w14:val="0"/>
                <w14:checkedState w14:font="MS Gothic" w14:val="2612"/>
                <w14:uncheckedState w14:font="MS Gothic" w14:val="2610"/>
              </w14:checkbox>
            </w:sdtPr>
            <w:sdtEndPr/>
            <w:sdtContent>
              <w:p w:rsidRPr="005C56DA" w:rsidR="00A5037D" w:rsidP="00A5037D" w:rsidRDefault="00A5037D" w14:paraId="1066F3BD" w14:textId="218DE8C0">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526530631"/>
              <w14:checkbox>
                <w14:checked w14:val="0"/>
                <w14:checkedState w14:font="MS Gothic" w14:val="2612"/>
                <w14:uncheckedState w14:font="MS Gothic" w14:val="2610"/>
              </w14:checkbox>
            </w:sdtPr>
            <w:sdtEndPr/>
            <w:sdtContent>
              <w:p w:rsidRPr="005C56DA" w:rsidR="00A5037D" w:rsidP="00A5037D" w:rsidRDefault="00A5037D" w14:paraId="58A1645D" w14:textId="5C26D3CE">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1093592973"/>
              <w14:checkbox>
                <w14:checked w14:val="0"/>
                <w14:checkedState w14:font="MS Gothic" w14:val="2612"/>
                <w14:uncheckedState w14:font="MS Gothic" w14:val="2610"/>
              </w14:checkbox>
            </w:sdtPr>
            <w:sdtEndPr/>
            <w:sdtContent>
              <w:p w:rsidRPr="005C56DA" w:rsidR="00A5037D" w:rsidP="00A5037D" w:rsidRDefault="00A5037D" w14:paraId="4294214C" w14:textId="58987FAB">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2050688128"/>
              <w14:checkbox>
                <w14:checked w14:val="0"/>
                <w14:checkedState w14:font="MS Gothic" w14:val="2612"/>
                <w14:uncheckedState w14:font="MS Gothic" w14:val="2610"/>
              </w14:checkbox>
            </w:sdtPr>
            <w:sdtEndPr/>
            <w:sdtContent>
              <w:p w:rsidRPr="005C56DA" w:rsidR="00A5037D" w:rsidP="00A5037D" w:rsidRDefault="00A5037D" w14:paraId="47CE2E76" w14:textId="6D66AA4B">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r>
      <w:tr w:rsidR="00A5037D" w:rsidTr="00557B35" w14:paraId="10099BF9" w14:textId="77777777">
        <w:trPr>
          <w:trHeight w:val="454"/>
        </w:trPr>
        <w:tc>
          <w:tcPr>
            <w:tcW w:w="2263" w:type="dxa"/>
            <w:vMerge w:val="restart"/>
            <w:shd w:val="clear" w:color="auto" w:fill="E7E2F9" w:themeFill="accent5" w:themeFillTint="33"/>
          </w:tcPr>
          <w:p w:rsidRPr="00A5037D" w:rsidR="00A5037D" w:rsidP="00A5037D" w:rsidRDefault="00A5037D" w14:paraId="3F044FAC" w14:textId="02364FE1">
            <w:pPr>
              <w:rPr>
                <w:rFonts w:ascii="Calibri" w:hAnsi="Calibri"/>
                <w:b/>
                <w:bCs/>
                <w:noProof/>
                <w:color w:val="000000" w:themeColor="text1"/>
                <w:sz w:val="20"/>
                <w:szCs w:val="20"/>
              </w:rPr>
            </w:pPr>
            <w:r w:rsidRPr="005C56DA">
              <w:rPr>
                <w:rFonts w:ascii="Calibri" w:hAnsi="Calibri"/>
                <w:b/>
                <w:bCs/>
                <w:noProof/>
                <w:color w:val="000000" w:themeColor="text1"/>
                <w:sz w:val="20"/>
                <w:szCs w:val="20"/>
              </w:rPr>
              <w:t>Feelings and Behaviou</w:t>
            </w:r>
            <w:r>
              <w:rPr>
                <w:rFonts w:ascii="Calibri" w:hAnsi="Calibri"/>
                <w:b/>
                <w:bCs/>
                <w:noProof/>
                <w:color w:val="000000" w:themeColor="text1"/>
                <w:sz w:val="20"/>
                <w:szCs w:val="20"/>
              </w:rPr>
              <w:t>r</w:t>
            </w:r>
            <w:r w:rsidRPr="005C56DA">
              <w:rPr>
                <w:rFonts w:ascii="Calibri" w:hAnsi="Calibri"/>
                <w:noProof/>
                <w:color w:val="000000" w:themeColor="text1"/>
                <w:sz w:val="20"/>
                <w:szCs w:val="20"/>
              </w:rPr>
              <w:t xml:space="preserve"> </w:t>
            </w:r>
          </w:p>
        </w:tc>
        <w:tc>
          <w:tcPr>
            <w:tcW w:w="1560" w:type="dxa"/>
          </w:tcPr>
          <w:p w:rsidRPr="005C56DA" w:rsidR="00A5037D" w:rsidP="00A5037D" w:rsidRDefault="00A5037D" w14:paraId="0DC393C1" w14:textId="3854B825">
            <w:pPr>
              <w:spacing w:after="0" w:line="240" w:lineRule="auto"/>
              <w:jc w:val="center"/>
              <w:rPr>
                <w:rFonts w:cstheme="minorHAnsi"/>
                <w:color w:val="7030A0"/>
                <w:sz w:val="20"/>
                <w:szCs w:val="20"/>
              </w:rPr>
            </w:pPr>
            <w:r w:rsidRPr="007D131E">
              <w:rPr>
                <w:rFonts w:cstheme="minorHAnsi"/>
                <w:sz w:val="20"/>
                <w:szCs w:val="20"/>
              </w:rPr>
              <w:t>Last Review</w:t>
            </w:r>
          </w:p>
        </w:tc>
        <w:tc>
          <w:tcPr>
            <w:tcW w:w="992" w:type="dxa"/>
            <w:vAlign w:val="center"/>
          </w:tcPr>
          <w:sdt>
            <w:sdtPr>
              <w:rPr>
                <w:rFonts w:cstheme="minorHAnsi"/>
                <w:sz w:val="20"/>
                <w:szCs w:val="20"/>
              </w:rPr>
              <w:id w:val="-645896061"/>
              <w14:checkbox>
                <w14:checked w14:val="0"/>
                <w14:checkedState w14:font="MS Gothic" w14:val="2612"/>
                <w14:uncheckedState w14:font="MS Gothic" w14:val="2610"/>
              </w14:checkbox>
            </w:sdtPr>
            <w:sdtEndPr/>
            <w:sdtContent>
              <w:p w:rsidRPr="005C56DA" w:rsidR="00A5037D" w:rsidP="00A5037D" w:rsidRDefault="00A5037D" w14:paraId="237153A0" w14:textId="1619B2ED">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1202554351"/>
              <w14:checkbox>
                <w14:checked w14:val="0"/>
                <w14:checkedState w14:font="MS Gothic" w14:val="2612"/>
                <w14:uncheckedState w14:font="MS Gothic" w14:val="2610"/>
              </w14:checkbox>
            </w:sdtPr>
            <w:sdtEndPr/>
            <w:sdtContent>
              <w:p w:rsidRPr="005C56DA" w:rsidR="00A5037D" w:rsidP="00A5037D" w:rsidRDefault="00A5037D" w14:paraId="4DA1E84E" w14:textId="72F1E53E">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1168898864"/>
              <w14:checkbox>
                <w14:checked w14:val="0"/>
                <w14:checkedState w14:font="MS Gothic" w14:val="2612"/>
                <w14:uncheckedState w14:font="MS Gothic" w14:val="2610"/>
              </w14:checkbox>
            </w:sdtPr>
            <w:sdtEndPr/>
            <w:sdtContent>
              <w:p w:rsidRPr="005C56DA" w:rsidR="00A5037D" w:rsidP="00A5037D" w:rsidRDefault="00A5037D" w14:paraId="5759E79A" w14:textId="44F46FBD">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905297460"/>
              <w14:checkbox>
                <w14:checked w14:val="0"/>
                <w14:checkedState w14:font="MS Gothic" w14:val="2612"/>
                <w14:uncheckedState w14:font="MS Gothic" w14:val="2610"/>
              </w14:checkbox>
            </w:sdtPr>
            <w:sdtEndPr/>
            <w:sdtContent>
              <w:p w:rsidRPr="005C56DA" w:rsidR="00A5037D" w:rsidP="00A5037D" w:rsidRDefault="00A5037D" w14:paraId="2F16F509" w14:textId="706F7502">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2074647075"/>
              <w14:checkbox>
                <w14:checked w14:val="0"/>
                <w14:checkedState w14:font="MS Gothic" w14:val="2612"/>
                <w14:uncheckedState w14:font="MS Gothic" w14:val="2610"/>
              </w14:checkbox>
            </w:sdtPr>
            <w:sdtEndPr/>
            <w:sdtContent>
              <w:p w:rsidRPr="005C56DA" w:rsidR="00A5037D" w:rsidP="00A5037D" w:rsidRDefault="00A5037D" w14:paraId="1EC317F0" w14:textId="7EE8B546">
                <w:pPr>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581103390"/>
              <w14:checkbox>
                <w14:checked w14:val="0"/>
                <w14:checkedState w14:font="MS Gothic" w14:val="2612"/>
                <w14:uncheckedState w14:font="MS Gothic" w14:val="2610"/>
              </w14:checkbox>
            </w:sdtPr>
            <w:sdtEndPr/>
            <w:sdtContent>
              <w:p w:rsidRPr="005C56DA" w:rsidR="00A5037D" w:rsidP="00A5037D" w:rsidRDefault="00A5037D" w14:paraId="3D7A1879" w14:textId="407F3FD5">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r>
      <w:tr w:rsidR="00A5037D" w:rsidTr="00557B35" w14:paraId="4D70499B" w14:textId="77777777">
        <w:trPr>
          <w:trHeight w:val="454"/>
        </w:trPr>
        <w:tc>
          <w:tcPr>
            <w:tcW w:w="2263" w:type="dxa"/>
            <w:vMerge/>
            <w:shd w:val="clear" w:color="auto" w:fill="E7E2F9" w:themeFill="accent5" w:themeFillTint="33"/>
          </w:tcPr>
          <w:p w:rsidRPr="005C56DA" w:rsidR="00A5037D" w:rsidP="00A5037D" w:rsidRDefault="00A5037D" w14:paraId="7E311C39" w14:textId="77777777">
            <w:pPr>
              <w:rPr>
                <w:rFonts w:ascii="Calibri" w:hAnsi="Calibri"/>
                <w:b/>
                <w:bCs/>
                <w:noProof/>
                <w:color w:val="000000" w:themeColor="text1"/>
                <w:sz w:val="20"/>
                <w:szCs w:val="20"/>
              </w:rPr>
            </w:pPr>
          </w:p>
        </w:tc>
        <w:tc>
          <w:tcPr>
            <w:tcW w:w="1560" w:type="dxa"/>
          </w:tcPr>
          <w:p w:rsidRPr="005C56DA" w:rsidR="00A5037D" w:rsidP="00A5037D" w:rsidRDefault="00A5037D" w14:paraId="3D14A394" w14:textId="252935F0">
            <w:pPr>
              <w:spacing w:after="0" w:line="240" w:lineRule="auto"/>
              <w:jc w:val="center"/>
              <w:rPr>
                <w:rFonts w:cstheme="minorHAnsi"/>
                <w:color w:val="7030A0"/>
                <w:sz w:val="20"/>
                <w:szCs w:val="20"/>
              </w:rPr>
            </w:pPr>
            <w:r>
              <w:rPr>
                <w:rFonts w:cstheme="minorHAnsi"/>
                <w:noProof/>
                <w:color w:val="000000" w:themeColor="text1"/>
                <w:sz w:val="20"/>
                <w:szCs w:val="20"/>
              </w:rPr>
              <w:t>Current Review</w:t>
            </w:r>
          </w:p>
        </w:tc>
        <w:tc>
          <w:tcPr>
            <w:tcW w:w="992" w:type="dxa"/>
            <w:vAlign w:val="center"/>
          </w:tcPr>
          <w:sdt>
            <w:sdtPr>
              <w:rPr>
                <w:rFonts w:cstheme="minorHAnsi"/>
                <w:sz w:val="20"/>
                <w:szCs w:val="20"/>
              </w:rPr>
              <w:id w:val="808911733"/>
              <w14:checkbox>
                <w14:checked w14:val="0"/>
                <w14:checkedState w14:font="MS Gothic" w14:val="2612"/>
                <w14:uncheckedState w14:font="MS Gothic" w14:val="2610"/>
              </w14:checkbox>
            </w:sdtPr>
            <w:sdtEndPr/>
            <w:sdtContent>
              <w:p w:rsidRPr="005C56DA" w:rsidR="00A5037D" w:rsidP="00A5037D" w:rsidRDefault="00A5037D" w14:paraId="5BD43BC2" w14:textId="4212AC78">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c>
          <w:tcPr>
            <w:tcW w:w="1984" w:type="dxa"/>
            <w:vAlign w:val="center"/>
          </w:tcPr>
          <w:sdt>
            <w:sdtPr>
              <w:rPr>
                <w:rFonts w:cstheme="minorHAnsi"/>
                <w:sz w:val="20"/>
                <w:szCs w:val="20"/>
              </w:rPr>
              <w:id w:val="-72823212"/>
              <w14:checkbox>
                <w14:checked w14:val="0"/>
                <w14:checkedState w14:font="MS Gothic" w14:val="2612"/>
                <w14:uncheckedState w14:font="MS Gothic" w14:val="2610"/>
              </w14:checkbox>
            </w:sdtPr>
            <w:sdtEndPr/>
            <w:sdtContent>
              <w:p w:rsidRPr="005C56DA" w:rsidR="00A5037D" w:rsidP="00A5037D" w:rsidRDefault="00A5037D" w14:paraId="780556E4" w14:textId="616F4B23">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127" w:type="dxa"/>
            <w:vAlign w:val="center"/>
          </w:tcPr>
          <w:sdt>
            <w:sdtPr>
              <w:rPr>
                <w:rFonts w:cstheme="minorHAnsi"/>
                <w:sz w:val="20"/>
                <w:szCs w:val="20"/>
              </w:rPr>
              <w:id w:val="-860733692"/>
              <w14:checkbox>
                <w14:checked w14:val="0"/>
                <w14:checkedState w14:font="MS Gothic" w14:val="2612"/>
                <w14:uncheckedState w14:font="MS Gothic" w14:val="2610"/>
              </w14:checkbox>
            </w:sdtPr>
            <w:sdtEndPr/>
            <w:sdtContent>
              <w:p w:rsidRPr="005C56DA" w:rsidR="00A5037D" w:rsidP="00A5037D" w:rsidRDefault="00A5037D" w14:paraId="7FE36BB9" w14:textId="05A26BDD">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842" w:type="dxa"/>
            <w:vAlign w:val="center"/>
          </w:tcPr>
          <w:sdt>
            <w:sdtPr>
              <w:rPr>
                <w:rFonts w:cstheme="minorHAnsi"/>
                <w:sz w:val="20"/>
                <w:szCs w:val="20"/>
              </w:rPr>
              <w:id w:val="-711493055"/>
              <w14:checkbox>
                <w14:checked w14:val="0"/>
                <w14:checkedState w14:font="MS Gothic" w14:val="2612"/>
                <w14:uncheckedState w14:font="MS Gothic" w14:val="2610"/>
              </w14:checkbox>
            </w:sdtPr>
            <w:sdtEndPr/>
            <w:sdtContent>
              <w:p w:rsidRPr="005C56DA" w:rsidR="00A5037D" w:rsidP="00A5037D" w:rsidRDefault="00A5037D" w14:paraId="52A8A4FF" w14:textId="4310B136">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1560" w:type="dxa"/>
            <w:vAlign w:val="center"/>
          </w:tcPr>
          <w:sdt>
            <w:sdtPr>
              <w:rPr>
                <w:rFonts w:cstheme="minorHAnsi"/>
                <w:sz w:val="20"/>
                <w:szCs w:val="20"/>
              </w:rPr>
              <w:id w:val="2000385243"/>
              <w14:checkbox>
                <w14:checked w14:val="0"/>
                <w14:checkedState w14:font="MS Gothic" w14:val="2612"/>
                <w14:uncheckedState w14:font="MS Gothic" w14:val="2610"/>
              </w14:checkbox>
            </w:sdtPr>
            <w:sdtEndPr/>
            <w:sdtContent>
              <w:p w:rsidRPr="005C56DA" w:rsidR="00A5037D" w:rsidP="00A5037D" w:rsidRDefault="00A5037D" w14:paraId="2ACEB02B" w14:textId="726B39BC">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sdtContent>
          </w:sdt>
        </w:tc>
        <w:tc>
          <w:tcPr>
            <w:tcW w:w="2062" w:type="dxa"/>
            <w:vAlign w:val="center"/>
          </w:tcPr>
          <w:sdt>
            <w:sdtPr>
              <w:rPr>
                <w:rFonts w:cstheme="minorHAnsi"/>
                <w:sz w:val="20"/>
                <w:szCs w:val="20"/>
              </w:rPr>
              <w:id w:val="1063990016"/>
              <w14:checkbox>
                <w14:checked w14:val="0"/>
                <w14:checkedState w14:font="MS Gothic" w14:val="2612"/>
                <w14:uncheckedState w14:font="MS Gothic" w14:val="2610"/>
              </w14:checkbox>
            </w:sdtPr>
            <w:sdtEndPr/>
            <w:sdtContent>
              <w:p w:rsidRPr="005C56DA" w:rsidR="00A5037D" w:rsidP="00A5037D" w:rsidRDefault="00A5037D" w14:paraId="564919D1" w14:textId="1692C853">
                <w:pPr>
                  <w:spacing w:after="0" w:line="240" w:lineRule="auto"/>
                  <w:jc w:val="center"/>
                  <w:rPr>
                    <w:rFonts w:cstheme="minorHAnsi"/>
                    <w:color w:val="7030A0"/>
                    <w:sz w:val="20"/>
                    <w:szCs w:val="20"/>
                  </w:rPr>
                </w:pPr>
                <w:r>
                  <w:rPr>
                    <w:rFonts w:hint="eastAsia" w:ascii="MS Gothic" w:hAnsi="MS Gothic" w:eastAsia="MS Gothic" w:cstheme="minorHAnsi"/>
                    <w:sz w:val="20"/>
                    <w:szCs w:val="20"/>
                  </w:rPr>
                  <w:t>☐</w:t>
                </w:r>
              </w:p>
            </w:sdtContent>
          </w:sdt>
        </w:tc>
      </w:tr>
    </w:tbl>
    <w:p w:rsidR="00FC7128" w:rsidP="003E24DF" w:rsidRDefault="00FC7128" w14:paraId="1D474FD3" w14:textId="220CD030">
      <w:pPr>
        <w:rPr>
          <w:rFonts w:ascii="Calibri" w:hAnsi="Calibri"/>
          <w:noProof/>
          <w:color w:val="000000" w:themeColor="text1"/>
          <w:sz w:val="22"/>
        </w:rPr>
      </w:pPr>
    </w:p>
    <w:p w:rsidR="00C57762" w:rsidP="003E24DF" w:rsidRDefault="00C57762" w14:paraId="609B94FB" w14:textId="77777777">
      <w:pPr>
        <w:rPr>
          <w:rFonts w:ascii="Calibri" w:hAnsi="Calibri"/>
          <w:noProof/>
          <w:color w:val="000000" w:themeColor="text1"/>
          <w:sz w:val="22"/>
        </w:rPr>
      </w:pPr>
    </w:p>
    <w:tbl>
      <w:tblPr>
        <w:tblStyle w:val="TableGrid"/>
        <w:tblW w:w="0" w:type="auto"/>
        <w:tblLook w:val="04A0" w:firstRow="1" w:lastRow="0" w:firstColumn="1" w:lastColumn="0" w:noHBand="0" w:noVBand="1"/>
      </w:tblPr>
      <w:tblGrid>
        <w:gridCol w:w="4248"/>
        <w:gridCol w:w="10142"/>
      </w:tblGrid>
      <w:tr w:rsidRPr="005C56DA" w:rsidR="00155996" w:rsidTr="00FC6404" w14:paraId="1578B205" w14:textId="77777777">
        <w:tc>
          <w:tcPr>
            <w:tcW w:w="14390" w:type="dxa"/>
            <w:gridSpan w:val="2"/>
            <w:shd w:val="clear" w:color="auto" w:fill="B8DBF1" w:themeFill="accent3" w:themeFillTint="66"/>
          </w:tcPr>
          <w:p w:rsidRPr="001C71A9" w:rsidR="00261BC5" w:rsidP="00261BC5" w:rsidRDefault="00115CF2" w14:paraId="4E97797D" w14:textId="3E97211B">
            <w:pPr>
              <w:spacing w:after="0"/>
              <w:rPr>
                <w:b/>
                <w:sz w:val="22"/>
              </w:rPr>
            </w:pPr>
            <w:r>
              <w:rPr>
                <w:b/>
                <w:sz w:val="22"/>
              </w:rPr>
              <w:lastRenderedPageBreak/>
              <w:t>SECTION F</w:t>
            </w:r>
            <w:r w:rsidRPr="001C71A9" w:rsidR="00261BC5">
              <w:rPr>
                <w:b/>
                <w:sz w:val="22"/>
              </w:rPr>
              <w:t xml:space="preserve">: </w:t>
            </w:r>
            <w:r w:rsidR="00261BC5">
              <w:rPr>
                <w:b/>
                <w:sz w:val="22"/>
              </w:rPr>
              <w:t>YOUR FAMILY'S</w:t>
            </w:r>
            <w:r w:rsidRPr="001C71A9" w:rsidR="00261BC5">
              <w:rPr>
                <w:b/>
                <w:sz w:val="22"/>
              </w:rPr>
              <w:t xml:space="preserve"> VIEW</w:t>
            </w:r>
          </w:p>
          <w:p w:rsidRPr="005C56DA" w:rsidR="00155996" w:rsidP="00261BC5" w:rsidRDefault="00261BC5" w14:paraId="336A70DE" w14:textId="241C9C89">
            <w:pPr>
              <w:spacing w:after="0"/>
              <w:rPr>
                <w:rFonts w:cstheme="minorHAnsi"/>
                <w:noProof/>
                <w:color w:val="000000" w:themeColor="text1"/>
                <w:sz w:val="20"/>
                <w:szCs w:val="20"/>
              </w:rPr>
            </w:pPr>
            <w:r w:rsidRPr="00BB2FF3">
              <w:rPr>
                <w:i/>
                <w:sz w:val="22"/>
              </w:rPr>
              <w:t>What's going well? What are you still worried about? What's changed</w:t>
            </w:r>
            <w:r>
              <w:rPr>
                <w:i/>
                <w:sz w:val="22"/>
              </w:rPr>
              <w:t xml:space="preserve"> and what difference do you feel it has made for you and</w:t>
            </w:r>
            <w:r w:rsidRPr="00BB2FF3">
              <w:rPr>
                <w:i/>
                <w:sz w:val="22"/>
              </w:rPr>
              <w:t xml:space="preserve"> your child's day to day life? Have you come across any obstacles and what have you done about this?  How do you feel about the </w:t>
            </w:r>
            <w:r>
              <w:rPr>
                <w:i/>
                <w:sz w:val="22"/>
              </w:rPr>
              <w:t>support</w:t>
            </w:r>
            <w:r w:rsidRPr="00BB2FF3">
              <w:rPr>
                <w:i/>
                <w:sz w:val="22"/>
              </w:rPr>
              <w:t xml:space="preserve"> you are getting?</w:t>
            </w:r>
          </w:p>
        </w:tc>
      </w:tr>
      <w:tr w:rsidRPr="005C56DA" w:rsidR="00261BC5" w:rsidTr="00FC6404" w14:paraId="31DEC791" w14:textId="77777777">
        <w:trPr>
          <w:trHeight w:val="620"/>
        </w:trPr>
        <w:tc>
          <w:tcPr>
            <w:tcW w:w="4248" w:type="dxa"/>
            <w:shd w:val="clear" w:color="auto" w:fill="DBEDF8" w:themeFill="accent3" w:themeFillTint="33"/>
          </w:tcPr>
          <w:p w:rsidR="00261BC5" w:rsidP="002D00B5" w:rsidRDefault="00261BC5" w14:paraId="36DED41B" w14:textId="1B6E79EA">
            <w:pPr>
              <w:spacing w:after="120" w:line="276" w:lineRule="auto"/>
              <w:rPr>
                <w:rFonts w:cstheme="minorHAnsi"/>
                <w:noProof/>
                <w:color w:val="000000" w:themeColor="text1"/>
                <w:sz w:val="20"/>
                <w:szCs w:val="20"/>
              </w:rPr>
            </w:pPr>
            <w:r w:rsidRPr="00706637">
              <w:rPr>
                <w:sz w:val="22"/>
              </w:rPr>
              <w:t>Child(ren) / Young Person</w:t>
            </w:r>
            <w:r>
              <w:rPr>
                <w:sz w:val="22"/>
              </w:rPr>
              <w:t>'</w:t>
            </w:r>
            <w:r w:rsidRPr="00706637">
              <w:rPr>
                <w:sz w:val="22"/>
              </w:rPr>
              <w:t>s thought</w:t>
            </w:r>
            <w:r w:rsidR="005F0144">
              <w:rPr>
                <w:sz w:val="22"/>
              </w:rPr>
              <w:t>s</w:t>
            </w:r>
            <w:r w:rsidR="002D00B5">
              <w:rPr>
                <w:sz w:val="22"/>
              </w:rPr>
              <w:t xml:space="preserve"> and </w:t>
            </w:r>
            <w:r w:rsidRPr="00706637">
              <w:rPr>
                <w:sz w:val="22"/>
              </w:rPr>
              <w:t>feelings:</w:t>
            </w:r>
          </w:p>
        </w:tc>
        <w:tc>
          <w:tcPr>
            <w:tcW w:w="10142" w:type="dxa"/>
          </w:tcPr>
          <w:p w:rsidR="00261BC5" w:rsidP="00261BC5" w:rsidRDefault="00261BC5" w14:paraId="535F4117" w14:textId="77777777">
            <w:pPr>
              <w:rPr>
                <w:rFonts w:cstheme="minorHAnsi"/>
                <w:noProof/>
                <w:color w:val="000000" w:themeColor="text1"/>
                <w:sz w:val="20"/>
                <w:szCs w:val="20"/>
              </w:rPr>
            </w:pPr>
          </w:p>
          <w:p w:rsidR="00557B35" w:rsidP="00261BC5" w:rsidRDefault="00557B35" w14:paraId="22BB9897" w14:textId="77777777">
            <w:pPr>
              <w:rPr>
                <w:rFonts w:cstheme="minorHAnsi"/>
                <w:noProof/>
                <w:color w:val="000000" w:themeColor="text1"/>
                <w:sz w:val="20"/>
                <w:szCs w:val="20"/>
              </w:rPr>
            </w:pPr>
          </w:p>
          <w:p w:rsidR="00557B35" w:rsidP="00261BC5" w:rsidRDefault="00557B35" w14:paraId="6281C3B2" w14:textId="77777777">
            <w:pPr>
              <w:rPr>
                <w:rFonts w:cstheme="minorHAnsi"/>
                <w:noProof/>
                <w:color w:val="000000" w:themeColor="text1"/>
                <w:sz w:val="20"/>
                <w:szCs w:val="20"/>
              </w:rPr>
            </w:pPr>
          </w:p>
          <w:p w:rsidRPr="005C56DA" w:rsidR="00557B35" w:rsidP="00261BC5" w:rsidRDefault="00557B35" w14:paraId="5252143A" w14:textId="11D9904E">
            <w:pPr>
              <w:rPr>
                <w:rFonts w:cstheme="minorHAnsi"/>
                <w:noProof/>
                <w:color w:val="000000" w:themeColor="text1"/>
                <w:sz w:val="20"/>
                <w:szCs w:val="20"/>
              </w:rPr>
            </w:pPr>
          </w:p>
        </w:tc>
      </w:tr>
      <w:tr w:rsidRPr="005C56DA" w:rsidR="00261BC5" w:rsidTr="00FC6404" w14:paraId="768CCD6B" w14:textId="77777777">
        <w:trPr>
          <w:trHeight w:val="620"/>
        </w:trPr>
        <w:tc>
          <w:tcPr>
            <w:tcW w:w="4248" w:type="dxa"/>
            <w:shd w:val="clear" w:color="auto" w:fill="DBEDF8" w:themeFill="accent3" w:themeFillTint="33"/>
          </w:tcPr>
          <w:p w:rsidR="00261BC5" w:rsidP="00261BC5" w:rsidRDefault="00261BC5" w14:paraId="432B8237" w14:textId="77777777">
            <w:pPr>
              <w:rPr>
                <w:sz w:val="22"/>
              </w:rPr>
            </w:pPr>
            <w:r w:rsidRPr="00E009AE">
              <w:rPr>
                <w:sz w:val="22"/>
              </w:rPr>
              <w:t>Parents / Carer</w:t>
            </w:r>
            <w:r>
              <w:rPr>
                <w:sz w:val="22"/>
              </w:rPr>
              <w:t>'</w:t>
            </w:r>
            <w:r w:rsidRPr="00E009AE">
              <w:rPr>
                <w:sz w:val="22"/>
              </w:rPr>
              <w:t>s thoughts and feelings:</w:t>
            </w:r>
          </w:p>
          <w:p w:rsidR="00261BC5" w:rsidP="00261BC5" w:rsidRDefault="00261BC5" w14:paraId="3B4A9264" w14:textId="772F459A">
            <w:pPr>
              <w:spacing w:line="600" w:lineRule="auto"/>
              <w:rPr>
                <w:rFonts w:cstheme="minorHAnsi"/>
                <w:noProof/>
                <w:color w:val="000000" w:themeColor="text1"/>
                <w:sz w:val="20"/>
                <w:szCs w:val="20"/>
              </w:rPr>
            </w:pPr>
            <w:r>
              <w:rPr>
                <w:sz w:val="22"/>
              </w:rPr>
              <w:t xml:space="preserve"> </w:t>
            </w:r>
            <w:r w:rsidRPr="00706637">
              <w:rPr>
                <w:sz w:val="22"/>
              </w:rPr>
              <w:t xml:space="preserve"> </w:t>
            </w:r>
          </w:p>
        </w:tc>
        <w:tc>
          <w:tcPr>
            <w:tcW w:w="10142" w:type="dxa"/>
          </w:tcPr>
          <w:p w:rsidR="00261BC5" w:rsidP="00261BC5" w:rsidRDefault="00261BC5" w14:paraId="4036835D" w14:textId="6B8A3A4A">
            <w:pPr>
              <w:spacing w:line="600" w:lineRule="auto"/>
              <w:rPr>
                <w:rFonts w:cstheme="minorHAnsi"/>
                <w:noProof/>
                <w:color w:val="000000" w:themeColor="text1"/>
                <w:sz w:val="20"/>
                <w:szCs w:val="20"/>
              </w:rPr>
            </w:pPr>
          </w:p>
          <w:p w:rsidR="00557B35" w:rsidP="00261BC5" w:rsidRDefault="00557B35" w14:paraId="30EB21E5" w14:textId="77777777">
            <w:pPr>
              <w:spacing w:line="600" w:lineRule="auto"/>
              <w:rPr>
                <w:rFonts w:cstheme="minorHAnsi"/>
                <w:noProof/>
                <w:color w:val="000000" w:themeColor="text1"/>
                <w:sz w:val="20"/>
                <w:szCs w:val="20"/>
              </w:rPr>
            </w:pPr>
          </w:p>
          <w:p w:rsidR="00557B35" w:rsidP="00261BC5" w:rsidRDefault="00557B35" w14:paraId="61EDB02E" w14:textId="0165FA0D">
            <w:pPr>
              <w:spacing w:line="600" w:lineRule="auto"/>
              <w:rPr>
                <w:rFonts w:cstheme="minorHAnsi"/>
                <w:noProof/>
                <w:color w:val="000000" w:themeColor="text1"/>
                <w:sz w:val="20"/>
                <w:szCs w:val="20"/>
              </w:rPr>
            </w:pPr>
          </w:p>
        </w:tc>
      </w:tr>
    </w:tbl>
    <w:p w:rsidRPr="005C56DA" w:rsidR="00155996" w:rsidP="003E24DF" w:rsidRDefault="00155996" w14:paraId="68D90470" w14:textId="0D1A732F">
      <w:pPr>
        <w:rPr>
          <w:rFonts w:cstheme="minorHAnsi"/>
          <w:noProof/>
          <w:color w:val="000000" w:themeColor="text1"/>
          <w:sz w:val="4"/>
          <w:szCs w:val="4"/>
        </w:rPr>
      </w:pPr>
    </w:p>
    <w:p w:rsidRPr="00B0586D" w:rsidR="00E27490" w:rsidP="003E24DF" w:rsidRDefault="00E27490" w14:paraId="58D57B58" w14:textId="10E9B8D0">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2405"/>
        <w:gridCol w:w="2126"/>
        <w:gridCol w:w="1700"/>
        <w:gridCol w:w="2269"/>
        <w:gridCol w:w="2835"/>
        <w:gridCol w:w="3055"/>
      </w:tblGrid>
      <w:tr w:rsidR="00A5037D" w:rsidTr="005C56DA" w14:paraId="63F2584F" w14:textId="77777777">
        <w:tc>
          <w:tcPr>
            <w:tcW w:w="14390" w:type="dxa"/>
            <w:gridSpan w:val="6"/>
            <w:shd w:val="clear" w:color="auto" w:fill="B5C7F5" w:themeFill="accent4" w:themeFillTint="66"/>
          </w:tcPr>
          <w:p w:rsidRPr="00A5037D" w:rsidR="00A5037D" w:rsidP="00A5037D" w:rsidRDefault="00115CF2" w14:paraId="40139095" w14:textId="34CEB031">
            <w:pPr>
              <w:spacing w:after="0" w:line="240" w:lineRule="auto"/>
              <w:rPr>
                <w:b/>
                <w:sz w:val="20"/>
                <w:szCs w:val="20"/>
              </w:rPr>
            </w:pPr>
            <w:r>
              <w:rPr>
                <w:b/>
                <w:sz w:val="20"/>
                <w:szCs w:val="20"/>
              </w:rPr>
              <w:t>SECTION G</w:t>
            </w:r>
            <w:r w:rsidRPr="00A5037D" w:rsidR="00A5037D">
              <w:rPr>
                <w:b/>
                <w:sz w:val="20"/>
                <w:szCs w:val="20"/>
              </w:rPr>
              <w:t>: YOUR PLAN</w:t>
            </w:r>
          </w:p>
          <w:p w:rsidRPr="00261BC5" w:rsidR="00A5037D" w:rsidP="00A5037D" w:rsidRDefault="00A5037D" w14:paraId="683C14AE" w14:textId="71E6D8AE">
            <w:pPr>
              <w:spacing w:line="240" w:lineRule="auto"/>
              <w:rPr>
                <w:rFonts w:cstheme="minorHAnsi"/>
                <w:noProof/>
                <w:color w:val="000000" w:themeColor="text1"/>
                <w:sz w:val="18"/>
                <w:szCs w:val="18"/>
              </w:rPr>
            </w:pPr>
            <w:r w:rsidRPr="00A5037D">
              <w:rPr>
                <w:i/>
                <w:sz w:val="20"/>
                <w:szCs w:val="20"/>
              </w:rPr>
              <w:t>This information is taken from Your Family's Early Help Plan and will be reviewed and added to by everyone during your meeting.</w:t>
            </w:r>
          </w:p>
        </w:tc>
      </w:tr>
      <w:tr w:rsidR="00A5037D" w:rsidTr="00261BC5" w14:paraId="7C8EB372" w14:textId="77777777">
        <w:tc>
          <w:tcPr>
            <w:tcW w:w="2405" w:type="dxa"/>
            <w:shd w:val="clear" w:color="auto" w:fill="DAE3FA" w:themeFill="accent4" w:themeFillTint="33"/>
          </w:tcPr>
          <w:p w:rsidRPr="005C56DA" w:rsidR="00A5037D" w:rsidP="00A5037D" w:rsidRDefault="00A5037D" w14:paraId="6332CDA0" w14:textId="05DC54BD">
            <w:pPr>
              <w:rPr>
                <w:rFonts w:cstheme="minorHAnsi"/>
                <w:noProof/>
                <w:color w:val="000000" w:themeColor="text1"/>
                <w:sz w:val="20"/>
                <w:szCs w:val="20"/>
              </w:rPr>
            </w:pPr>
            <w:r>
              <w:rPr>
                <w:sz w:val="20"/>
                <w:szCs w:val="20"/>
              </w:rPr>
              <w:t xml:space="preserve">What are the key things you and </w:t>
            </w:r>
            <w:r w:rsidRPr="00B3650E">
              <w:rPr>
                <w:sz w:val="20"/>
                <w:szCs w:val="20"/>
              </w:rPr>
              <w:t>your child(ren) need</w:t>
            </w:r>
            <w:r w:rsidRPr="006A1E7B">
              <w:rPr>
                <w:sz w:val="20"/>
                <w:szCs w:val="20"/>
              </w:rPr>
              <w:t xml:space="preserve"> support with?</w:t>
            </w:r>
          </w:p>
        </w:tc>
        <w:tc>
          <w:tcPr>
            <w:tcW w:w="2126" w:type="dxa"/>
            <w:shd w:val="clear" w:color="auto" w:fill="DAE3FA" w:themeFill="accent4" w:themeFillTint="33"/>
          </w:tcPr>
          <w:p w:rsidRPr="005C56DA" w:rsidR="00A5037D" w:rsidP="00A5037D" w:rsidRDefault="00A5037D" w14:paraId="2F0767CA" w14:textId="70AB8F14">
            <w:pPr>
              <w:rPr>
                <w:rFonts w:cstheme="minorHAnsi"/>
                <w:noProof/>
                <w:color w:val="000000" w:themeColor="text1"/>
                <w:sz w:val="20"/>
                <w:szCs w:val="20"/>
              </w:rPr>
            </w:pPr>
            <w:r w:rsidRPr="006A1E7B">
              <w:rPr>
                <w:sz w:val="20"/>
                <w:szCs w:val="20"/>
              </w:rPr>
              <w:t>What needs to happen to change this?</w:t>
            </w:r>
          </w:p>
        </w:tc>
        <w:tc>
          <w:tcPr>
            <w:tcW w:w="1700" w:type="dxa"/>
            <w:shd w:val="clear" w:color="auto" w:fill="DAE3FA" w:themeFill="accent4" w:themeFillTint="33"/>
          </w:tcPr>
          <w:p w:rsidRPr="005C56DA" w:rsidR="00A5037D" w:rsidP="00A5037D" w:rsidRDefault="00A5037D" w14:paraId="4A25831A" w14:textId="009CE9DB">
            <w:pPr>
              <w:rPr>
                <w:rFonts w:cstheme="minorHAnsi"/>
                <w:noProof/>
                <w:color w:val="000000" w:themeColor="text1"/>
                <w:sz w:val="20"/>
                <w:szCs w:val="20"/>
              </w:rPr>
            </w:pPr>
            <w:r w:rsidRPr="006A1E7B">
              <w:rPr>
                <w:sz w:val="20"/>
                <w:szCs w:val="20"/>
              </w:rPr>
              <w:t>Who needs to be involved?</w:t>
            </w:r>
          </w:p>
        </w:tc>
        <w:tc>
          <w:tcPr>
            <w:tcW w:w="2269" w:type="dxa"/>
            <w:shd w:val="clear" w:color="auto" w:fill="DAE3FA" w:themeFill="accent4" w:themeFillTint="33"/>
          </w:tcPr>
          <w:p w:rsidR="006670DE" w:rsidP="00A5037D" w:rsidRDefault="00A5037D" w14:paraId="31787A8A" w14:textId="77777777">
            <w:pPr>
              <w:rPr>
                <w:color w:val="000000" w:themeColor="text1"/>
                <w:sz w:val="18"/>
                <w:szCs w:val="18"/>
              </w:rPr>
            </w:pPr>
            <w:r w:rsidRPr="00261BC5">
              <w:rPr>
                <w:color w:val="000000" w:themeColor="text1"/>
                <w:sz w:val="18"/>
                <w:szCs w:val="18"/>
              </w:rPr>
              <w:t>When does this need to happen by?</w:t>
            </w:r>
            <w:r w:rsidR="006670DE">
              <w:rPr>
                <w:color w:val="000000" w:themeColor="text1"/>
                <w:sz w:val="18"/>
                <w:szCs w:val="18"/>
              </w:rPr>
              <w:t xml:space="preserve"> </w:t>
            </w:r>
          </w:p>
          <w:p w:rsidRPr="006670DE" w:rsidR="00A5037D" w:rsidP="00A5037D" w:rsidRDefault="006670DE" w14:paraId="1C236AAB" w14:textId="31786C3C">
            <w:pPr>
              <w:rPr>
                <w:rFonts w:cstheme="minorHAnsi"/>
                <w:noProof/>
                <w:color w:val="000000" w:themeColor="text1"/>
                <w:sz w:val="16"/>
                <w:szCs w:val="16"/>
              </w:rPr>
            </w:pPr>
            <w:r w:rsidRPr="006670DE">
              <w:rPr>
                <w:color w:val="000000" w:themeColor="text1"/>
                <w:sz w:val="16"/>
                <w:szCs w:val="16"/>
              </w:rPr>
              <w:t xml:space="preserve">Please enter a </w:t>
            </w:r>
            <w:r w:rsidRPr="00B5680B">
              <w:rPr>
                <w:b/>
                <w:bCs/>
                <w:color w:val="000000" w:themeColor="text1"/>
                <w:sz w:val="16"/>
                <w:szCs w:val="16"/>
              </w:rPr>
              <w:t>specific date</w:t>
            </w:r>
            <w:r w:rsidRPr="006670DE">
              <w:rPr>
                <w:color w:val="000000" w:themeColor="text1"/>
                <w:sz w:val="16"/>
                <w:szCs w:val="16"/>
              </w:rPr>
              <w:t xml:space="preserve"> </w:t>
            </w:r>
            <w:r w:rsidR="00B5680B">
              <w:rPr>
                <w:color w:val="000000" w:themeColor="text1"/>
                <w:sz w:val="16"/>
                <w:szCs w:val="16"/>
              </w:rPr>
              <w:t xml:space="preserve">&amp; </w:t>
            </w:r>
            <w:r w:rsidRPr="006670DE">
              <w:rPr>
                <w:color w:val="000000" w:themeColor="text1"/>
                <w:sz w:val="16"/>
                <w:szCs w:val="16"/>
              </w:rPr>
              <w:t>avoid using ‘ongoing’</w:t>
            </w:r>
            <w:r w:rsidR="00B5680B">
              <w:rPr>
                <w:color w:val="000000" w:themeColor="text1"/>
                <w:sz w:val="16"/>
                <w:szCs w:val="16"/>
              </w:rPr>
              <w:t xml:space="preserve"> or ‘continued support’</w:t>
            </w:r>
            <w:r w:rsidRPr="006670DE">
              <w:rPr>
                <w:color w:val="000000" w:themeColor="text1"/>
                <w:sz w:val="16"/>
                <w:szCs w:val="16"/>
              </w:rPr>
              <w:t>.</w:t>
            </w:r>
          </w:p>
        </w:tc>
        <w:tc>
          <w:tcPr>
            <w:tcW w:w="2835" w:type="dxa"/>
            <w:shd w:val="clear" w:color="auto" w:fill="DAE3FA" w:themeFill="accent4" w:themeFillTint="33"/>
          </w:tcPr>
          <w:p w:rsidRPr="00261BC5" w:rsidR="00A5037D" w:rsidP="00A5037D" w:rsidRDefault="00A5037D" w14:paraId="271F0A0D" w14:textId="65F7F3AA">
            <w:pPr>
              <w:rPr>
                <w:rFonts w:cstheme="minorHAnsi"/>
                <w:b/>
                <w:bCs/>
                <w:color w:val="000000" w:themeColor="text1"/>
                <w:sz w:val="18"/>
                <w:szCs w:val="18"/>
              </w:rPr>
            </w:pPr>
            <w:r w:rsidRPr="00261BC5">
              <w:rPr>
                <w:color w:val="000000" w:themeColor="text1"/>
                <w:sz w:val="18"/>
                <w:szCs w:val="18"/>
              </w:rPr>
              <w:t>How will things be better for your child(ren) when this changes and how will we know?</w:t>
            </w:r>
          </w:p>
        </w:tc>
        <w:tc>
          <w:tcPr>
            <w:tcW w:w="3055" w:type="dxa"/>
            <w:shd w:val="clear" w:color="auto" w:fill="DAE3FA" w:themeFill="accent4" w:themeFillTint="33"/>
          </w:tcPr>
          <w:p w:rsidRPr="00474DB1" w:rsidR="00A5037D" w:rsidP="00A5037D" w:rsidRDefault="00A5037D" w14:paraId="15BFDD05" w14:textId="744BBC20">
            <w:pPr>
              <w:rPr>
                <w:rFonts w:cstheme="minorHAnsi"/>
                <w:noProof/>
                <w:color w:val="000000" w:themeColor="text1"/>
                <w:sz w:val="18"/>
                <w:szCs w:val="18"/>
              </w:rPr>
            </w:pPr>
            <w:r w:rsidRPr="00474DB1">
              <w:rPr>
                <w:color w:val="000000" w:themeColor="text1"/>
                <w:sz w:val="18"/>
                <w:szCs w:val="18"/>
              </w:rPr>
              <w:t>What has changed for your children and family?  What progress has been made so far?</w:t>
            </w:r>
          </w:p>
        </w:tc>
      </w:tr>
      <w:tr w:rsidR="00A5037D" w:rsidTr="00261BC5" w14:paraId="2A29A937" w14:textId="77777777">
        <w:tc>
          <w:tcPr>
            <w:tcW w:w="2405" w:type="dxa"/>
          </w:tcPr>
          <w:p w:rsidRPr="005C56DA" w:rsidR="00A5037D" w:rsidP="00A5037D" w:rsidRDefault="00A5037D" w14:paraId="09872A2F" w14:textId="6187B806">
            <w:pPr>
              <w:rPr>
                <w:rFonts w:cstheme="minorHAnsi"/>
                <w:noProof/>
                <w:color w:val="000000" w:themeColor="text1"/>
                <w:sz w:val="20"/>
                <w:szCs w:val="20"/>
              </w:rPr>
            </w:pPr>
            <w:r w:rsidRPr="005C56DA">
              <w:rPr>
                <w:rFonts w:cstheme="minorHAnsi"/>
                <w:noProof/>
                <w:color w:val="000000" w:themeColor="text1"/>
                <w:sz w:val="20"/>
                <w:szCs w:val="20"/>
              </w:rPr>
              <w:t>1</w:t>
            </w:r>
          </w:p>
        </w:tc>
        <w:tc>
          <w:tcPr>
            <w:tcW w:w="2126" w:type="dxa"/>
          </w:tcPr>
          <w:p w:rsidRPr="005C56DA" w:rsidR="00A5037D" w:rsidP="00A5037D" w:rsidRDefault="00A5037D" w14:paraId="2169F3AA" w14:textId="77777777">
            <w:pPr>
              <w:rPr>
                <w:rFonts w:cstheme="minorHAnsi"/>
                <w:noProof/>
                <w:color w:val="000000" w:themeColor="text1"/>
                <w:sz w:val="20"/>
                <w:szCs w:val="20"/>
              </w:rPr>
            </w:pPr>
          </w:p>
        </w:tc>
        <w:tc>
          <w:tcPr>
            <w:tcW w:w="1700" w:type="dxa"/>
          </w:tcPr>
          <w:p w:rsidRPr="005C56DA" w:rsidR="00A5037D" w:rsidP="00A5037D" w:rsidRDefault="00A5037D" w14:paraId="78B58923" w14:textId="77777777">
            <w:pPr>
              <w:rPr>
                <w:rFonts w:cstheme="minorHAnsi"/>
                <w:noProof/>
                <w:color w:val="000000" w:themeColor="text1"/>
                <w:sz w:val="20"/>
                <w:szCs w:val="20"/>
              </w:rPr>
            </w:pPr>
          </w:p>
        </w:tc>
        <w:sdt>
          <w:sdtPr>
            <w:rPr>
              <w:rFonts w:cstheme="minorHAnsi"/>
              <w:noProof/>
              <w:color w:val="000000" w:themeColor="text1"/>
              <w:sz w:val="18"/>
              <w:szCs w:val="18"/>
            </w:rPr>
            <w:id w:val="885458996"/>
            <w:placeholder>
              <w:docPart w:val="A819E88B1C3B43B1BB685C4B9C0C88FB"/>
            </w:placeholder>
            <w:showingPlcHdr/>
            <w:date>
              <w:dateFormat w:val="dd/MM/yyyy"/>
              <w:lid w:val="en-GB"/>
              <w:storeMappedDataAs w:val="dateTime"/>
              <w:calendar w:val="gregorian"/>
            </w:date>
          </w:sdtPr>
          <w:sdtEndPr/>
          <w:sdtContent>
            <w:tc>
              <w:tcPr>
                <w:tcW w:w="2269" w:type="dxa"/>
              </w:tcPr>
              <w:p w:rsidRPr="00261BC5" w:rsidR="00A5037D" w:rsidP="00A5037D" w:rsidRDefault="00A5037D" w14:paraId="675AEF62" w14:textId="76C2D4A7">
                <w:pPr>
                  <w:rPr>
                    <w:rFonts w:cstheme="minorHAnsi"/>
                    <w:noProof/>
                    <w:color w:val="000000" w:themeColor="text1"/>
                    <w:sz w:val="18"/>
                    <w:szCs w:val="18"/>
                  </w:rPr>
                </w:pPr>
                <w:r w:rsidRPr="00261BC5">
                  <w:rPr>
                    <w:rStyle w:val="PlaceholderText"/>
                    <w:sz w:val="18"/>
                    <w:szCs w:val="18"/>
                  </w:rPr>
                  <w:t>Click or tap to enter a date.</w:t>
                </w:r>
              </w:p>
            </w:tc>
          </w:sdtContent>
        </w:sdt>
        <w:tc>
          <w:tcPr>
            <w:tcW w:w="2835" w:type="dxa"/>
          </w:tcPr>
          <w:p w:rsidRPr="00261BC5" w:rsidR="00A5037D" w:rsidP="00A5037D" w:rsidRDefault="00A5037D" w14:paraId="7A0FA9B6" w14:textId="77777777">
            <w:pPr>
              <w:rPr>
                <w:rFonts w:cstheme="minorHAnsi"/>
                <w:noProof/>
                <w:color w:val="000000" w:themeColor="text1"/>
                <w:sz w:val="18"/>
                <w:szCs w:val="18"/>
              </w:rPr>
            </w:pPr>
          </w:p>
        </w:tc>
        <w:tc>
          <w:tcPr>
            <w:tcW w:w="3055" w:type="dxa"/>
          </w:tcPr>
          <w:p w:rsidRPr="005C56DA" w:rsidR="00A5037D" w:rsidP="00A5037D" w:rsidRDefault="00A5037D" w14:paraId="269E838E" w14:textId="044F878C">
            <w:pPr>
              <w:rPr>
                <w:rFonts w:cstheme="minorHAnsi"/>
                <w:noProof/>
                <w:color w:val="000000" w:themeColor="text1"/>
                <w:sz w:val="20"/>
                <w:szCs w:val="20"/>
              </w:rPr>
            </w:pPr>
          </w:p>
        </w:tc>
      </w:tr>
      <w:tr w:rsidR="00A5037D" w:rsidTr="00261BC5" w14:paraId="42EB3B89" w14:textId="77777777">
        <w:tc>
          <w:tcPr>
            <w:tcW w:w="2405" w:type="dxa"/>
          </w:tcPr>
          <w:p w:rsidRPr="005C56DA" w:rsidR="00A5037D" w:rsidP="00A5037D" w:rsidRDefault="00A5037D" w14:paraId="1B4D7986" w14:textId="2EABAE46">
            <w:pPr>
              <w:rPr>
                <w:rFonts w:cstheme="minorHAnsi"/>
                <w:noProof/>
                <w:color w:val="000000" w:themeColor="text1"/>
                <w:sz w:val="20"/>
                <w:szCs w:val="20"/>
              </w:rPr>
            </w:pPr>
            <w:r w:rsidRPr="005C56DA">
              <w:rPr>
                <w:rFonts w:cstheme="minorHAnsi"/>
                <w:noProof/>
                <w:color w:val="000000" w:themeColor="text1"/>
                <w:sz w:val="20"/>
                <w:szCs w:val="20"/>
              </w:rPr>
              <w:t>2</w:t>
            </w:r>
          </w:p>
        </w:tc>
        <w:tc>
          <w:tcPr>
            <w:tcW w:w="2126" w:type="dxa"/>
          </w:tcPr>
          <w:p w:rsidRPr="005C56DA" w:rsidR="00A5037D" w:rsidP="00A5037D" w:rsidRDefault="00A5037D" w14:paraId="063BDBA8" w14:textId="77777777">
            <w:pPr>
              <w:rPr>
                <w:rFonts w:cstheme="minorHAnsi"/>
                <w:noProof/>
                <w:color w:val="000000" w:themeColor="text1"/>
                <w:sz w:val="20"/>
                <w:szCs w:val="20"/>
              </w:rPr>
            </w:pPr>
          </w:p>
        </w:tc>
        <w:tc>
          <w:tcPr>
            <w:tcW w:w="1700" w:type="dxa"/>
          </w:tcPr>
          <w:p w:rsidRPr="005C56DA" w:rsidR="00A5037D" w:rsidP="00A5037D" w:rsidRDefault="00A5037D" w14:paraId="41666491" w14:textId="77777777">
            <w:pPr>
              <w:rPr>
                <w:rFonts w:cstheme="minorHAnsi"/>
                <w:noProof/>
                <w:color w:val="000000" w:themeColor="text1"/>
                <w:sz w:val="20"/>
                <w:szCs w:val="20"/>
              </w:rPr>
            </w:pPr>
          </w:p>
        </w:tc>
        <w:sdt>
          <w:sdtPr>
            <w:rPr>
              <w:rFonts w:cstheme="minorHAnsi"/>
              <w:noProof/>
              <w:color w:val="000000" w:themeColor="text1"/>
              <w:sz w:val="18"/>
              <w:szCs w:val="18"/>
            </w:rPr>
            <w:id w:val="-649678054"/>
            <w:placeholder>
              <w:docPart w:val="B7B4C9363CA14A19BA2CFD978BE90F4B"/>
            </w:placeholder>
            <w:showingPlcHdr/>
            <w:date>
              <w:dateFormat w:val="dd/MM/yyyy"/>
              <w:lid w:val="en-GB"/>
              <w:storeMappedDataAs w:val="dateTime"/>
              <w:calendar w:val="gregorian"/>
            </w:date>
          </w:sdtPr>
          <w:sdtEndPr/>
          <w:sdtContent>
            <w:tc>
              <w:tcPr>
                <w:tcW w:w="2269" w:type="dxa"/>
              </w:tcPr>
              <w:p w:rsidRPr="005C56DA" w:rsidR="00A5037D" w:rsidP="00A5037D" w:rsidRDefault="00A5037D" w14:paraId="102CF2C9" w14:textId="2F560FEB">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rsidRPr="005C56DA" w:rsidR="00A5037D" w:rsidP="00A5037D" w:rsidRDefault="00A5037D" w14:paraId="13858517" w14:textId="77777777">
            <w:pPr>
              <w:rPr>
                <w:rFonts w:cstheme="minorHAnsi"/>
                <w:noProof/>
                <w:color w:val="000000" w:themeColor="text1"/>
                <w:sz w:val="20"/>
                <w:szCs w:val="20"/>
              </w:rPr>
            </w:pPr>
          </w:p>
        </w:tc>
        <w:tc>
          <w:tcPr>
            <w:tcW w:w="3055" w:type="dxa"/>
          </w:tcPr>
          <w:p w:rsidRPr="005C56DA" w:rsidR="00A5037D" w:rsidP="00A5037D" w:rsidRDefault="00A5037D" w14:paraId="276AAFE9" w14:textId="0114BC39">
            <w:pPr>
              <w:rPr>
                <w:rFonts w:cstheme="minorHAnsi"/>
                <w:noProof/>
                <w:color w:val="000000" w:themeColor="text1"/>
                <w:sz w:val="20"/>
                <w:szCs w:val="20"/>
              </w:rPr>
            </w:pPr>
          </w:p>
        </w:tc>
      </w:tr>
      <w:tr w:rsidR="00A5037D" w:rsidTr="00261BC5" w14:paraId="5A1359BE" w14:textId="77777777">
        <w:tc>
          <w:tcPr>
            <w:tcW w:w="2405" w:type="dxa"/>
          </w:tcPr>
          <w:p w:rsidRPr="005C56DA" w:rsidR="00A5037D" w:rsidP="00A5037D" w:rsidRDefault="00A5037D" w14:paraId="5557D1F5" w14:textId="0B498315">
            <w:pPr>
              <w:rPr>
                <w:rFonts w:cstheme="minorHAnsi"/>
                <w:noProof/>
                <w:color w:val="000000" w:themeColor="text1"/>
                <w:sz w:val="20"/>
                <w:szCs w:val="20"/>
              </w:rPr>
            </w:pPr>
            <w:r w:rsidRPr="005C56DA">
              <w:rPr>
                <w:rFonts w:cstheme="minorHAnsi"/>
                <w:noProof/>
                <w:color w:val="000000" w:themeColor="text1"/>
                <w:sz w:val="20"/>
                <w:szCs w:val="20"/>
              </w:rPr>
              <w:t>3</w:t>
            </w:r>
          </w:p>
        </w:tc>
        <w:tc>
          <w:tcPr>
            <w:tcW w:w="2126" w:type="dxa"/>
          </w:tcPr>
          <w:p w:rsidRPr="005C56DA" w:rsidR="00A5037D" w:rsidP="00A5037D" w:rsidRDefault="00A5037D" w14:paraId="251E8005" w14:textId="77777777">
            <w:pPr>
              <w:rPr>
                <w:rFonts w:cstheme="minorHAnsi"/>
                <w:noProof/>
                <w:color w:val="000000" w:themeColor="text1"/>
                <w:sz w:val="20"/>
                <w:szCs w:val="20"/>
              </w:rPr>
            </w:pPr>
          </w:p>
        </w:tc>
        <w:tc>
          <w:tcPr>
            <w:tcW w:w="1700" w:type="dxa"/>
          </w:tcPr>
          <w:p w:rsidRPr="005C56DA" w:rsidR="00A5037D" w:rsidP="00A5037D" w:rsidRDefault="00A5037D" w14:paraId="1E21F564" w14:textId="77777777">
            <w:pPr>
              <w:rPr>
                <w:rFonts w:cstheme="minorHAnsi"/>
                <w:noProof/>
                <w:color w:val="000000" w:themeColor="text1"/>
                <w:sz w:val="20"/>
                <w:szCs w:val="20"/>
              </w:rPr>
            </w:pPr>
          </w:p>
        </w:tc>
        <w:sdt>
          <w:sdtPr>
            <w:rPr>
              <w:rFonts w:cstheme="minorHAnsi"/>
              <w:noProof/>
              <w:color w:val="000000" w:themeColor="text1"/>
              <w:sz w:val="18"/>
              <w:szCs w:val="18"/>
            </w:rPr>
            <w:id w:val="130137250"/>
            <w:placeholder>
              <w:docPart w:val="E60C68ABCF69499DA0089083B48B10E5"/>
            </w:placeholder>
            <w:showingPlcHdr/>
            <w:date>
              <w:dateFormat w:val="dd/MM/yyyy"/>
              <w:lid w:val="en-GB"/>
              <w:storeMappedDataAs w:val="dateTime"/>
              <w:calendar w:val="gregorian"/>
            </w:date>
          </w:sdtPr>
          <w:sdtEndPr/>
          <w:sdtContent>
            <w:tc>
              <w:tcPr>
                <w:tcW w:w="2269" w:type="dxa"/>
              </w:tcPr>
              <w:p w:rsidRPr="005C56DA" w:rsidR="00A5037D" w:rsidP="00A5037D" w:rsidRDefault="00A5037D" w14:paraId="17CFD24D" w14:textId="022CA669">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rsidRPr="005C56DA" w:rsidR="00A5037D" w:rsidP="00A5037D" w:rsidRDefault="00A5037D" w14:paraId="7FF1FA1A" w14:textId="77777777">
            <w:pPr>
              <w:rPr>
                <w:rFonts w:cstheme="minorHAnsi"/>
                <w:noProof/>
                <w:color w:val="000000" w:themeColor="text1"/>
                <w:sz w:val="20"/>
                <w:szCs w:val="20"/>
              </w:rPr>
            </w:pPr>
          </w:p>
        </w:tc>
        <w:tc>
          <w:tcPr>
            <w:tcW w:w="3055" w:type="dxa"/>
          </w:tcPr>
          <w:p w:rsidRPr="005C56DA" w:rsidR="00A5037D" w:rsidP="00A5037D" w:rsidRDefault="00A5037D" w14:paraId="1AC386B4" w14:textId="1DC093C7">
            <w:pPr>
              <w:rPr>
                <w:rFonts w:cstheme="minorHAnsi"/>
                <w:noProof/>
                <w:color w:val="000000" w:themeColor="text1"/>
                <w:sz w:val="20"/>
                <w:szCs w:val="20"/>
              </w:rPr>
            </w:pPr>
          </w:p>
        </w:tc>
      </w:tr>
      <w:tr w:rsidR="00A5037D" w:rsidTr="00261BC5" w14:paraId="18AA059C" w14:textId="77777777">
        <w:tc>
          <w:tcPr>
            <w:tcW w:w="2405" w:type="dxa"/>
          </w:tcPr>
          <w:p w:rsidRPr="005C56DA" w:rsidR="00A5037D" w:rsidP="00A5037D" w:rsidRDefault="00A5037D" w14:paraId="3366AA43" w14:textId="1E367354">
            <w:pPr>
              <w:rPr>
                <w:rFonts w:cstheme="minorHAnsi"/>
                <w:noProof/>
                <w:color w:val="000000" w:themeColor="text1"/>
                <w:sz w:val="20"/>
                <w:szCs w:val="20"/>
              </w:rPr>
            </w:pPr>
            <w:r w:rsidRPr="005C56DA">
              <w:rPr>
                <w:rFonts w:cstheme="minorHAnsi"/>
                <w:noProof/>
                <w:color w:val="000000" w:themeColor="text1"/>
                <w:sz w:val="20"/>
                <w:szCs w:val="20"/>
              </w:rPr>
              <w:t>4</w:t>
            </w:r>
          </w:p>
        </w:tc>
        <w:tc>
          <w:tcPr>
            <w:tcW w:w="2126" w:type="dxa"/>
          </w:tcPr>
          <w:p w:rsidRPr="005C56DA" w:rsidR="00A5037D" w:rsidP="00A5037D" w:rsidRDefault="00A5037D" w14:paraId="049E96D3" w14:textId="77777777">
            <w:pPr>
              <w:rPr>
                <w:rFonts w:cstheme="minorHAnsi"/>
                <w:noProof/>
                <w:color w:val="000000" w:themeColor="text1"/>
                <w:sz w:val="20"/>
                <w:szCs w:val="20"/>
              </w:rPr>
            </w:pPr>
          </w:p>
        </w:tc>
        <w:tc>
          <w:tcPr>
            <w:tcW w:w="1700" w:type="dxa"/>
          </w:tcPr>
          <w:p w:rsidRPr="005C56DA" w:rsidR="00A5037D" w:rsidP="00A5037D" w:rsidRDefault="00A5037D" w14:paraId="530CBEE5" w14:textId="77777777">
            <w:pPr>
              <w:rPr>
                <w:rFonts w:cstheme="minorHAnsi"/>
                <w:noProof/>
                <w:color w:val="000000" w:themeColor="text1"/>
                <w:sz w:val="20"/>
                <w:szCs w:val="20"/>
              </w:rPr>
            </w:pPr>
          </w:p>
        </w:tc>
        <w:sdt>
          <w:sdtPr>
            <w:rPr>
              <w:rFonts w:cstheme="minorHAnsi"/>
              <w:noProof/>
              <w:color w:val="000000" w:themeColor="text1"/>
              <w:sz w:val="18"/>
              <w:szCs w:val="18"/>
            </w:rPr>
            <w:id w:val="-373225579"/>
            <w:placeholder>
              <w:docPart w:val="2E7C5403A5014DD0877074BB6F112CA0"/>
            </w:placeholder>
            <w:showingPlcHdr/>
            <w:date>
              <w:dateFormat w:val="dd/MM/yyyy"/>
              <w:lid w:val="en-GB"/>
              <w:storeMappedDataAs w:val="dateTime"/>
              <w:calendar w:val="gregorian"/>
            </w:date>
          </w:sdtPr>
          <w:sdtEndPr/>
          <w:sdtContent>
            <w:tc>
              <w:tcPr>
                <w:tcW w:w="2269" w:type="dxa"/>
              </w:tcPr>
              <w:p w:rsidRPr="005C56DA" w:rsidR="00A5037D" w:rsidP="00A5037D" w:rsidRDefault="00A5037D" w14:paraId="2B043168" w14:textId="1343FFA5">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rsidRPr="005C56DA" w:rsidR="00A5037D" w:rsidP="00A5037D" w:rsidRDefault="00A5037D" w14:paraId="6E6E6FB6" w14:textId="77777777">
            <w:pPr>
              <w:rPr>
                <w:rFonts w:cstheme="minorHAnsi"/>
                <w:noProof/>
                <w:color w:val="000000" w:themeColor="text1"/>
                <w:sz w:val="20"/>
                <w:szCs w:val="20"/>
              </w:rPr>
            </w:pPr>
          </w:p>
        </w:tc>
        <w:tc>
          <w:tcPr>
            <w:tcW w:w="3055" w:type="dxa"/>
          </w:tcPr>
          <w:p w:rsidRPr="005C56DA" w:rsidR="00A5037D" w:rsidP="00A5037D" w:rsidRDefault="00A5037D" w14:paraId="5AE830EE" w14:textId="3362C00D">
            <w:pPr>
              <w:rPr>
                <w:rFonts w:cstheme="minorHAnsi"/>
                <w:noProof/>
                <w:color w:val="000000" w:themeColor="text1"/>
                <w:sz w:val="20"/>
                <w:szCs w:val="20"/>
              </w:rPr>
            </w:pPr>
          </w:p>
        </w:tc>
      </w:tr>
      <w:tr w:rsidR="00A5037D" w:rsidTr="00261BC5" w14:paraId="70EB4155" w14:textId="77777777">
        <w:tc>
          <w:tcPr>
            <w:tcW w:w="2405" w:type="dxa"/>
          </w:tcPr>
          <w:p w:rsidRPr="005C56DA" w:rsidR="00A5037D" w:rsidP="00A5037D" w:rsidRDefault="00A5037D" w14:paraId="4DA601C5" w14:textId="29F327EC">
            <w:pPr>
              <w:rPr>
                <w:rFonts w:cstheme="minorHAnsi"/>
                <w:noProof/>
                <w:color w:val="000000" w:themeColor="text1"/>
                <w:sz w:val="20"/>
                <w:szCs w:val="20"/>
              </w:rPr>
            </w:pPr>
            <w:r w:rsidRPr="005C56DA">
              <w:rPr>
                <w:rFonts w:cstheme="minorHAnsi"/>
                <w:noProof/>
                <w:color w:val="000000" w:themeColor="text1"/>
                <w:sz w:val="20"/>
                <w:szCs w:val="20"/>
              </w:rPr>
              <w:t>5</w:t>
            </w:r>
          </w:p>
        </w:tc>
        <w:tc>
          <w:tcPr>
            <w:tcW w:w="2126" w:type="dxa"/>
          </w:tcPr>
          <w:p w:rsidRPr="005C56DA" w:rsidR="00A5037D" w:rsidP="00A5037D" w:rsidRDefault="00A5037D" w14:paraId="749EC312" w14:textId="77777777">
            <w:pPr>
              <w:rPr>
                <w:rFonts w:cstheme="minorHAnsi"/>
                <w:noProof/>
                <w:color w:val="000000" w:themeColor="text1"/>
                <w:sz w:val="20"/>
                <w:szCs w:val="20"/>
              </w:rPr>
            </w:pPr>
          </w:p>
        </w:tc>
        <w:tc>
          <w:tcPr>
            <w:tcW w:w="1700" w:type="dxa"/>
          </w:tcPr>
          <w:p w:rsidRPr="005C56DA" w:rsidR="00A5037D" w:rsidP="00A5037D" w:rsidRDefault="00A5037D" w14:paraId="09AE87F2" w14:textId="77777777">
            <w:pPr>
              <w:rPr>
                <w:rFonts w:cstheme="minorHAnsi"/>
                <w:noProof/>
                <w:color w:val="000000" w:themeColor="text1"/>
                <w:sz w:val="20"/>
                <w:szCs w:val="20"/>
              </w:rPr>
            </w:pPr>
          </w:p>
        </w:tc>
        <w:sdt>
          <w:sdtPr>
            <w:rPr>
              <w:rFonts w:cstheme="minorHAnsi"/>
              <w:noProof/>
              <w:color w:val="000000" w:themeColor="text1"/>
              <w:sz w:val="18"/>
              <w:szCs w:val="18"/>
            </w:rPr>
            <w:id w:val="-1195920044"/>
            <w:placeholder>
              <w:docPart w:val="F2A4526678A94B3D9C122F7EC4707143"/>
            </w:placeholder>
            <w:showingPlcHdr/>
            <w:date>
              <w:dateFormat w:val="dd/MM/yyyy"/>
              <w:lid w:val="en-GB"/>
              <w:storeMappedDataAs w:val="dateTime"/>
              <w:calendar w:val="gregorian"/>
            </w:date>
          </w:sdtPr>
          <w:sdtEndPr/>
          <w:sdtContent>
            <w:tc>
              <w:tcPr>
                <w:tcW w:w="2269" w:type="dxa"/>
              </w:tcPr>
              <w:p w:rsidRPr="005C56DA" w:rsidR="00A5037D" w:rsidP="00A5037D" w:rsidRDefault="00A5037D" w14:paraId="07A212E1" w14:textId="59E3C1F5">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rsidRPr="005C56DA" w:rsidR="00A5037D" w:rsidP="00A5037D" w:rsidRDefault="00A5037D" w14:paraId="60302E08" w14:textId="77777777">
            <w:pPr>
              <w:rPr>
                <w:rFonts w:cstheme="minorHAnsi"/>
                <w:noProof/>
                <w:color w:val="000000" w:themeColor="text1"/>
                <w:sz w:val="20"/>
                <w:szCs w:val="20"/>
              </w:rPr>
            </w:pPr>
          </w:p>
        </w:tc>
        <w:tc>
          <w:tcPr>
            <w:tcW w:w="3055" w:type="dxa"/>
          </w:tcPr>
          <w:p w:rsidRPr="005C56DA" w:rsidR="00A5037D" w:rsidP="00A5037D" w:rsidRDefault="00A5037D" w14:paraId="6FBAEB8C" w14:textId="1384940B">
            <w:pPr>
              <w:rPr>
                <w:rFonts w:cstheme="minorHAnsi"/>
                <w:noProof/>
                <w:color w:val="000000" w:themeColor="text1"/>
                <w:sz w:val="20"/>
                <w:szCs w:val="20"/>
              </w:rPr>
            </w:pPr>
          </w:p>
        </w:tc>
      </w:tr>
    </w:tbl>
    <w:p w:rsidR="00A5037D" w:rsidRDefault="00A5037D" w14:paraId="58C3CBCA" w14:textId="77777777"/>
    <w:tbl>
      <w:tblPr>
        <w:tblStyle w:val="TableGrid"/>
        <w:tblW w:w="0" w:type="auto"/>
        <w:tblLook w:val="04A0" w:firstRow="1" w:lastRow="0" w:firstColumn="1" w:lastColumn="0" w:noHBand="0" w:noVBand="1"/>
      </w:tblPr>
      <w:tblGrid>
        <w:gridCol w:w="1798"/>
        <w:gridCol w:w="1080"/>
        <w:gridCol w:w="2878"/>
        <w:gridCol w:w="51"/>
        <w:gridCol w:w="709"/>
        <w:gridCol w:w="1276"/>
        <w:gridCol w:w="1984"/>
        <w:gridCol w:w="2126"/>
        <w:gridCol w:w="2488"/>
      </w:tblGrid>
      <w:tr w:rsidR="00824FD1" w:rsidTr="005C56DA" w14:paraId="21FFD60A" w14:textId="77777777">
        <w:tc>
          <w:tcPr>
            <w:tcW w:w="14390" w:type="dxa"/>
            <w:gridSpan w:val="9"/>
            <w:shd w:val="clear" w:color="auto" w:fill="DBEDF8" w:themeFill="accent3" w:themeFillTint="33"/>
          </w:tcPr>
          <w:p w:rsidR="00824FD1" w:rsidP="00824FD1" w:rsidRDefault="00557B35" w14:paraId="3F9D9B8A" w14:textId="4C13C39E">
            <w:pPr>
              <w:spacing w:after="0"/>
              <w:rPr>
                <w:b/>
                <w:sz w:val="22"/>
              </w:rPr>
            </w:pPr>
            <w:r>
              <w:rPr>
                <w:b/>
                <w:sz w:val="22"/>
              </w:rPr>
              <w:lastRenderedPageBreak/>
              <w:t xml:space="preserve">SECTION </w:t>
            </w:r>
            <w:r w:rsidR="00115CF2">
              <w:rPr>
                <w:b/>
                <w:sz w:val="22"/>
              </w:rPr>
              <w:t>H</w:t>
            </w:r>
            <w:r w:rsidR="00824FD1">
              <w:rPr>
                <w:b/>
                <w:sz w:val="22"/>
              </w:rPr>
              <w:t>:  SUMMARY &amp; NEXT STEPS</w:t>
            </w:r>
          </w:p>
          <w:p w:rsidR="00824FD1" w:rsidP="00824FD1" w:rsidRDefault="00824FD1" w14:paraId="5FE2FC8F" w14:textId="1C64DE64">
            <w:pPr>
              <w:spacing w:after="0" w:line="240" w:lineRule="auto"/>
              <w:rPr>
                <w:rFonts w:ascii="Calibri" w:hAnsi="Calibri"/>
                <w:noProof/>
                <w:color w:val="000000" w:themeColor="text1"/>
                <w:sz w:val="22"/>
              </w:rPr>
            </w:pPr>
            <w:r>
              <w:rPr>
                <w:i/>
                <w:sz w:val="22"/>
              </w:rPr>
              <w:t>Summary of the progress your family have made</w:t>
            </w:r>
            <w:r w:rsidRPr="00311893">
              <w:rPr>
                <w:i/>
                <w:sz w:val="22"/>
              </w:rPr>
              <w:t>, what difference has this made for your child(ren)</w:t>
            </w:r>
            <w:r>
              <w:rPr>
                <w:i/>
                <w:sz w:val="22"/>
              </w:rPr>
              <w:t xml:space="preserve"> and what action is now needed over the next 4-6 weeks?</w:t>
            </w:r>
          </w:p>
        </w:tc>
      </w:tr>
      <w:tr w:rsidR="00824FD1" w:rsidTr="00E27490" w14:paraId="4B2C485D" w14:textId="77777777">
        <w:tc>
          <w:tcPr>
            <w:tcW w:w="14390" w:type="dxa"/>
            <w:gridSpan w:val="9"/>
          </w:tcPr>
          <w:p w:rsidR="00824FD1" w:rsidP="00824FD1" w:rsidRDefault="00824FD1" w14:paraId="3F63ECCC" w14:textId="77777777">
            <w:pPr>
              <w:rPr>
                <w:rFonts w:ascii="Calibri" w:hAnsi="Calibri"/>
                <w:noProof/>
                <w:color w:val="000000" w:themeColor="text1"/>
                <w:sz w:val="22"/>
              </w:rPr>
            </w:pPr>
          </w:p>
          <w:p w:rsidR="00824FD1" w:rsidP="00824FD1" w:rsidRDefault="00824FD1" w14:paraId="6EC3088F" w14:textId="0AD08A8A">
            <w:pPr>
              <w:spacing w:before="240" w:line="600" w:lineRule="auto"/>
              <w:rPr>
                <w:rFonts w:ascii="Calibri" w:hAnsi="Calibri"/>
                <w:noProof/>
                <w:color w:val="000000" w:themeColor="text1"/>
                <w:sz w:val="22"/>
              </w:rPr>
            </w:pPr>
          </w:p>
        </w:tc>
      </w:tr>
      <w:tr w:rsidR="00F11F62" w:rsidTr="00F11F62" w14:paraId="050E2A3D" w14:textId="77777777">
        <w:tc>
          <w:tcPr>
            <w:tcW w:w="2878" w:type="dxa"/>
            <w:gridSpan w:val="2"/>
            <w:shd w:val="clear" w:color="auto" w:fill="DAE3FA" w:themeFill="accent4" w:themeFillTint="33"/>
          </w:tcPr>
          <w:p w:rsidR="00F11F62" w:rsidP="00824FD1" w:rsidRDefault="00F11F62" w14:paraId="23765461" w14:textId="5201C747">
            <w:pPr>
              <w:rPr>
                <w:rFonts w:ascii="Calibri" w:hAnsi="Calibri"/>
                <w:noProof/>
                <w:color w:val="000000" w:themeColor="text1"/>
                <w:sz w:val="22"/>
              </w:rPr>
            </w:pPr>
            <w:r>
              <w:rPr>
                <w:rFonts w:ascii="Calibri" w:hAnsi="Calibri"/>
                <w:noProof/>
                <w:color w:val="000000" w:themeColor="text1"/>
                <w:sz w:val="22"/>
              </w:rPr>
              <w:t xml:space="preserve">Agreed Date of next meeting </w:t>
            </w:r>
          </w:p>
        </w:tc>
        <w:sdt>
          <w:sdtPr>
            <w:rPr>
              <w:rFonts w:cstheme="minorHAnsi"/>
              <w:b/>
              <w:sz w:val="20"/>
              <w:szCs w:val="20"/>
            </w:rPr>
            <w:alias w:val="Date"/>
            <w:tag w:val="Date"/>
            <w:id w:val="1009338962"/>
            <w:placeholder>
              <w:docPart w:val="A3C4654A89F54AC7A6925E9B072BD99E"/>
            </w:placeholder>
            <w:showingPlcHdr/>
            <w:date>
              <w:dateFormat w:val="dd/MM/yyyy"/>
              <w:lid w:val="en-GB"/>
              <w:storeMappedDataAs w:val="dateTime"/>
              <w:calendar w:val="gregorian"/>
            </w:date>
          </w:sdtPr>
          <w:sdtEndPr/>
          <w:sdtContent>
            <w:tc>
              <w:tcPr>
                <w:tcW w:w="2878" w:type="dxa"/>
              </w:tcPr>
              <w:p w:rsidR="00F11F62" w:rsidP="00824FD1" w:rsidRDefault="00F11F62" w14:paraId="0D8FD745" w14:textId="3D15DA99">
                <w:pPr>
                  <w:rPr>
                    <w:rFonts w:ascii="Calibri" w:hAnsi="Calibri"/>
                    <w:noProof/>
                    <w:color w:val="000000" w:themeColor="text1"/>
                    <w:sz w:val="22"/>
                  </w:rPr>
                </w:pPr>
                <w:r w:rsidRPr="00211E8D">
                  <w:rPr>
                    <w:rStyle w:val="PlaceholderText"/>
                  </w:rPr>
                  <w:t>Click or tap to enter a date.</w:t>
                </w:r>
              </w:p>
            </w:tc>
          </w:sdtContent>
        </w:sdt>
        <w:tc>
          <w:tcPr>
            <w:tcW w:w="760" w:type="dxa"/>
            <w:gridSpan w:val="2"/>
            <w:shd w:val="clear" w:color="auto" w:fill="DAE3FA" w:themeFill="accent4" w:themeFillTint="33"/>
          </w:tcPr>
          <w:p w:rsidR="00F11F62" w:rsidP="00824FD1" w:rsidRDefault="00F11F62" w14:paraId="62423739" w14:textId="5678170E">
            <w:pPr>
              <w:rPr>
                <w:rFonts w:ascii="Calibri" w:hAnsi="Calibri"/>
                <w:noProof/>
                <w:color w:val="000000" w:themeColor="text1"/>
                <w:sz w:val="22"/>
              </w:rPr>
            </w:pPr>
            <w:r>
              <w:rPr>
                <w:rFonts w:ascii="Calibri" w:hAnsi="Calibri"/>
                <w:noProof/>
                <w:color w:val="000000" w:themeColor="text1"/>
                <w:sz w:val="22"/>
              </w:rPr>
              <w:t>Time</w:t>
            </w:r>
          </w:p>
        </w:tc>
        <w:tc>
          <w:tcPr>
            <w:tcW w:w="3260" w:type="dxa"/>
            <w:gridSpan w:val="2"/>
          </w:tcPr>
          <w:p w:rsidR="00F11F62" w:rsidP="00824FD1" w:rsidRDefault="00F11F62" w14:paraId="214D78A6" w14:textId="77777777">
            <w:pPr>
              <w:rPr>
                <w:rFonts w:ascii="Calibri" w:hAnsi="Calibri"/>
                <w:noProof/>
                <w:color w:val="000000" w:themeColor="text1"/>
                <w:sz w:val="22"/>
              </w:rPr>
            </w:pPr>
          </w:p>
        </w:tc>
        <w:tc>
          <w:tcPr>
            <w:tcW w:w="2126" w:type="dxa"/>
            <w:shd w:val="clear" w:color="auto" w:fill="DAE3FA" w:themeFill="accent4" w:themeFillTint="33"/>
          </w:tcPr>
          <w:p w:rsidR="00F11F62" w:rsidP="00824FD1" w:rsidRDefault="00F11F62" w14:paraId="549F1147" w14:textId="56E23D96">
            <w:pPr>
              <w:rPr>
                <w:rFonts w:ascii="Calibri" w:hAnsi="Calibri"/>
                <w:noProof/>
                <w:color w:val="000000" w:themeColor="text1"/>
                <w:sz w:val="22"/>
              </w:rPr>
            </w:pPr>
            <w:r>
              <w:rPr>
                <w:rFonts w:ascii="Calibri" w:hAnsi="Calibri"/>
                <w:noProof/>
                <w:color w:val="000000" w:themeColor="text1"/>
                <w:sz w:val="22"/>
              </w:rPr>
              <w:t>Venue</w:t>
            </w:r>
          </w:p>
        </w:tc>
        <w:tc>
          <w:tcPr>
            <w:tcW w:w="2488" w:type="dxa"/>
          </w:tcPr>
          <w:p w:rsidR="00F11F62" w:rsidP="00824FD1" w:rsidRDefault="00F11F62" w14:paraId="53086B6E" w14:textId="5D7E62BF">
            <w:pPr>
              <w:rPr>
                <w:rFonts w:ascii="Calibri" w:hAnsi="Calibri"/>
                <w:noProof/>
                <w:color w:val="000000" w:themeColor="text1"/>
                <w:sz w:val="22"/>
              </w:rPr>
            </w:pPr>
          </w:p>
        </w:tc>
      </w:tr>
      <w:tr w:rsidR="00F11F62" w:rsidTr="00F11F62" w14:paraId="66ABF7FE" w14:textId="77777777">
        <w:tc>
          <w:tcPr>
            <w:tcW w:w="6516" w:type="dxa"/>
            <w:gridSpan w:val="5"/>
            <w:shd w:val="clear" w:color="auto" w:fill="DAE3FA" w:themeFill="accent4" w:themeFillTint="33"/>
          </w:tcPr>
          <w:p w:rsidR="00F11F62" w:rsidP="00F11F62" w:rsidRDefault="00F11F62" w14:paraId="40376155" w14:textId="77777777">
            <w:pPr>
              <w:rPr>
                <w:rFonts w:ascii="Calibri" w:hAnsi="Calibri"/>
                <w:noProof/>
                <w:color w:val="000000" w:themeColor="text1"/>
                <w:sz w:val="22"/>
              </w:rPr>
            </w:pPr>
            <w:r w:rsidRPr="00920FB0">
              <w:rPr>
                <w:b/>
                <w:i/>
                <w:color w:val="000000" w:themeColor="text1"/>
                <w:sz w:val="20"/>
                <w:szCs w:val="20"/>
              </w:rPr>
              <w:t>If the Lead Professional is changing who will take this role going forward?</w:t>
            </w:r>
          </w:p>
        </w:tc>
        <w:tc>
          <w:tcPr>
            <w:tcW w:w="7874" w:type="dxa"/>
            <w:gridSpan w:val="4"/>
            <w:shd w:val="clear" w:color="auto" w:fill="auto"/>
          </w:tcPr>
          <w:p w:rsidR="00F11F62" w:rsidP="00F11F62" w:rsidRDefault="00F11F62" w14:paraId="387474A7" w14:textId="77777777">
            <w:pPr>
              <w:rPr>
                <w:rFonts w:ascii="Calibri" w:hAnsi="Calibri"/>
                <w:noProof/>
                <w:color w:val="000000" w:themeColor="text1"/>
                <w:sz w:val="22"/>
              </w:rPr>
            </w:pPr>
          </w:p>
        </w:tc>
      </w:tr>
      <w:tr w:rsidR="00F11F62" w:rsidTr="00F11F62" w14:paraId="4C8B9B25" w14:textId="77777777">
        <w:tc>
          <w:tcPr>
            <w:tcW w:w="1798" w:type="dxa"/>
            <w:shd w:val="clear" w:color="auto" w:fill="DAE3FA" w:themeFill="accent4" w:themeFillTint="33"/>
          </w:tcPr>
          <w:p w:rsidR="00F11F62" w:rsidP="00F11F62" w:rsidRDefault="00F11F62" w14:paraId="3A6E416F" w14:textId="2B788F07">
            <w:pPr>
              <w:rPr>
                <w:rFonts w:ascii="Calibri" w:hAnsi="Calibri"/>
                <w:noProof/>
                <w:color w:val="000000" w:themeColor="text1"/>
                <w:sz w:val="22"/>
              </w:rPr>
            </w:pPr>
            <w:r>
              <w:rPr>
                <w:rFonts w:ascii="Calibri" w:hAnsi="Calibri"/>
                <w:noProof/>
                <w:color w:val="000000" w:themeColor="text1"/>
                <w:sz w:val="22"/>
              </w:rPr>
              <w:t xml:space="preserve">Agency </w:t>
            </w:r>
          </w:p>
        </w:tc>
        <w:tc>
          <w:tcPr>
            <w:tcW w:w="4009" w:type="dxa"/>
            <w:gridSpan w:val="3"/>
            <w:shd w:val="clear" w:color="auto" w:fill="auto"/>
          </w:tcPr>
          <w:p w:rsidR="00F11F62" w:rsidP="00F11F62" w:rsidRDefault="00F11F62" w14:paraId="32D118B7" w14:textId="77777777">
            <w:pPr>
              <w:rPr>
                <w:rFonts w:ascii="Calibri" w:hAnsi="Calibri"/>
                <w:noProof/>
                <w:color w:val="000000" w:themeColor="text1"/>
                <w:sz w:val="22"/>
              </w:rPr>
            </w:pPr>
          </w:p>
        </w:tc>
        <w:tc>
          <w:tcPr>
            <w:tcW w:w="1985" w:type="dxa"/>
            <w:gridSpan w:val="2"/>
            <w:shd w:val="clear" w:color="auto" w:fill="DAE3FA" w:themeFill="accent4" w:themeFillTint="33"/>
          </w:tcPr>
          <w:p w:rsidR="00F11F62" w:rsidP="00F11F62" w:rsidRDefault="00F11F62" w14:paraId="1AADF2B5" w14:textId="24B4C345">
            <w:pPr>
              <w:rPr>
                <w:rFonts w:ascii="Calibri" w:hAnsi="Calibri"/>
                <w:noProof/>
                <w:color w:val="000000" w:themeColor="text1"/>
                <w:sz w:val="22"/>
              </w:rPr>
            </w:pPr>
            <w:r>
              <w:rPr>
                <w:rFonts w:ascii="Calibri" w:hAnsi="Calibri"/>
                <w:noProof/>
                <w:color w:val="000000" w:themeColor="text1"/>
                <w:sz w:val="22"/>
              </w:rPr>
              <w:t>Contact Details</w:t>
            </w:r>
          </w:p>
        </w:tc>
        <w:tc>
          <w:tcPr>
            <w:tcW w:w="1984" w:type="dxa"/>
            <w:shd w:val="clear" w:color="auto" w:fill="auto"/>
          </w:tcPr>
          <w:p w:rsidR="00F11F62" w:rsidP="00F11F62" w:rsidRDefault="00F11F62" w14:paraId="1E44D582" w14:textId="77777777">
            <w:pPr>
              <w:rPr>
                <w:rFonts w:ascii="Calibri" w:hAnsi="Calibri"/>
                <w:noProof/>
                <w:color w:val="000000" w:themeColor="text1"/>
                <w:sz w:val="22"/>
              </w:rPr>
            </w:pPr>
          </w:p>
        </w:tc>
        <w:tc>
          <w:tcPr>
            <w:tcW w:w="2126" w:type="dxa"/>
            <w:shd w:val="clear" w:color="auto" w:fill="DAE3FA" w:themeFill="accent4" w:themeFillTint="33"/>
          </w:tcPr>
          <w:p w:rsidR="00F11F62" w:rsidP="00F11F62" w:rsidRDefault="00F11F62" w14:paraId="51BFA834" w14:textId="7BD49C60">
            <w:pPr>
              <w:rPr>
                <w:rFonts w:ascii="Calibri" w:hAnsi="Calibri"/>
                <w:noProof/>
                <w:color w:val="000000" w:themeColor="text1"/>
                <w:sz w:val="22"/>
              </w:rPr>
            </w:pPr>
            <w:r>
              <w:rPr>
                <w:rFonts w:ascii="Calibri" w:hAnsi="Calibri"/>
                <w:noProof/>
                <w:color w:val="000000" w:themeColor="text1"/>
                <w:sz w:val="22"/>
              </w:rPr>
              <w:t>Date of transfer</w:t>
            </w:r>
          </w:p>
        </w:tc>
        <w:sdt>
          <w:sdtPr>
            <w:rPr>
              <w:rFonts w:ascii="Calibri" w:hAnsi="Calibri"/>
              <w:noProof/>
              <w:color w:val="000000" w:themeColor="text1"/>
              <w:sz w:val="22"/>
            </w:rPr>
            <w:id w:val="-1123455978"/>
            <w:placeholder>
              <w:docPart w:val="DefaultPlaceholder_-1854013437"/>
            </w:placeholder>
            <w:showingPlcHdr/>
            <w:date>
              <w:dateFormat w:val="dd/MM/yyyy"/>
              <w:lid w:val="en-GB"/>
              <w:storeMappedDataAs w:val="dateTime"/>
              <w:calendar w:val="gregorian"/>
            </w:date>
          </w:sdtPr>
          <w:sdtEndPr/>
          <w:sdtContent>
            <w:tc>
              <w:tcPr>
                <w:tcW w:w="2488" w:type="dxa"/>
                <w:shd w:val="clear" w:color="auto" w:fill="auto"/>
              </w:tcPr>
              <w:p w:rsidR="00F11F62" w:rsidP="00F11F62" w:rsidRDefault="00F11F62" w14:paraId="21F84569" w14:textId="68EF7128">
                <w:pPr>
                  <w:rPr>
                    <w:rFonts w:ascii="Calibri" w:hAnsi="Calibri"/>
                    <w:noProof/>
                    <w:color w:val="000000" w:themeColor="text1"/>
                    <w:sz w:val="22"/>
                  </w:rPr>
                </w:pPr>
                <w:r w:rsidRPr="00F11F62">
                  <w:rPr>
                    <w:rStyle w:val="PlaceholderText"/>
                    <w:sz w:val="20"/>
                    <w:szCs w:val="20"/>
                  </w:rPr>
                  <w:t>Click or tap to enter a date.</w:t>
                </w:r>
              </w:p>
            </w:tc>
          </w:sdtContent>
        </w:sdt>
      </w:tr>
    </w:tbl>
    <w:p w:rsidRPr="005C56DA" w:rsidR="00824FD1" w:rsidP="003E24DF" w:rsidRDefault="00824FD1" w14:paraId="3EBC2328" w14:textId="77777777">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4796"/>
        <w:gridCol w:w="4797"/>
        <w:gridCol w:w="4797"/>
      </w:tblGrid>
      <w:tr w:rsidR="001B3A03" w:rsidTr="00FC6404" w14:paraId="348C57E2" w14:textId="77777777">
        <w:tc>
          <w:tcPr>
            <w:tcW w:w="14390" w:type="dxa"/>
            <w:gridSpan w:val="3"/>
            <w:shd w:val="clear" w:color="auto" w:fill="F4D5F5" w:themeFill="accent2" w:themeFillTint="33"/>
          </w:tcPr>
          <w:p w:rsidRPr="001B3A03" w:rsidR="001B3A03" w:rsidP="001B3A03" w:rsidRDefault="00557B35" w14:paraId="0ADDAFFA" w14:textId="312B2F7E">
            <w:pPr>
              <w:spacing w:after="0"/>
              <w:rPr>
                <w:b/>
                <w:color w:val="000000" w:themeColor="text1"/>
                <w:sz w:val="20"/>
                <w:szCs w:val="20"/>
              </w:rPr>
            </w:pPr>
            <w:r>
              <w:rPr>
                <w:b/>
                <w:color w:val="000000" w:themeColor="text1"/>
                <w:sz w:val="20"/>
                <w:szCs w:val="20"/>
              </w:rPr>
              <w:t xml:space="preserve">SECTION </w:t>
            </w:r>
            <w:r w:rsidR="00115CF2">
              <w:rPr>
                <w:b/>
                <w:color w:val="000000" w:themeColor="text1"/>
                <w:sz w:val="20"/>
                <w:szCs w:val="20"/>
              </w:rPr>
              <w:t>I</w:t>
            </w:r>
            <w:r w:rsidRPr="001B3A03" w:rsidR="001B3A03">
              <w:rPr>
                <w:b/>
                <w:color w:val="000000" w:themeColor="text1"/>
                <w:sz w:val="20"/>
                <w:szCs w:val="20"/>
              </w:rPr>
              <w:t>: MOVING ON (Please complete if this is the final Meeting)</w:t>
            </w:r>
          </w:p>
          <w:p w:rsidRPr="005C56DA" w:rsidR="001B3A03" w:rsidP="001B3A03" w:rsidRDefault="001B3A03" w14:paraId="5C6BF469" w14:textId="75B4BBCB">
            <w:pPr>
              <w:spacing w:after="0"/>
              <w:rPr>
                <w:rFonts w:cstheme="minorHAnsi"/>
                <w:noProof/>
                <w:color w:val="000000" w:themeColor="text1"/>
                <w:sz w:val="20"/>
                <w:szCs w:val="20"/>
              </w:rPr>
            </w:pPr>
            <w:r w:rsidRPr="001B3A03">
              <w:rPr>
                <w:i/>
                <w:sz w:val="20"/>
                <w:szCs w:val="20"/>
              </w:rPr>
              <w:t xml:space="preserve">What have you learnt? What new skills have you got that will help you in the future? Do you feel more confident in dealing with challenges? Who in your community (friends, family, neighbours, </w:t>
            </w:r>
            <w:proofErr w:type="gramStart"/>
            <w:r w:rsidRPr="001B3A03">
              <w:rPr>
                <w:i/>
                <w:sz w:val="20"/>
                <w:szCs w:val="20"/>
              </w:rPr>
              <w:t>groups</w:t>
            </w:r>
            <w:proofErr w:type="gramEnd"/>
            <w:r w:rsidRPr="001B3A03">
              <w:rPr>
                <w:i/>
                <w:sz w:val="20"/>
                <w:szCs w:val="20"/>
              </w:rPr>
              <w:t xml:space="preserve"> or services) will support you to keep moving forward?  Is there any further information and advice that we can give you?</w:t>
            </w:r>
          </w:p>
        </w:tc>
      </w:tr>
      <w:tr w:rsidRPr="00AA2BF1" w:rsidR="001B3A03" w:rsidTr="003904F6" w14:paraId="2453B5AA" w14:textId="77777777">
        <w:trPr>
          <w:trHeight w:val="874"/>
        </w:trPr>
        <w:tc>
          <w:tcPr>
            <w:tcW w:w="14390" w:type="dxa"/>
            <w:gridSpan w:val="3"/>
          </w:tcPr>
          <w:p w:rsidR="001B3A03" w:rsidP="001B3A03" w:rsidRDefault="001B3A03" w14:paraId="033042BB" w14:textId="77777777">
            <w:pPr>
              <w:spacing w:after="0"/>
              <w:rPr>
                <w:rFonts w:cstheme="minorHAnsi"/>
                <w:noProof/>
                <w:color w:val="000000" w:themeColor="text1"/>
                <w:sz w:val="20"/>
                <w:szCs w:val="20"/>
              </w:rPr>
            </w:pPr>
          </w:p>
          <w:p w:rsidR="00557B35" w:rsidP="001B3A03" w:rsidRDefault="00557B35" w14:paraId="61553357" w14:textId="77777777">
            <w:pPr>
              <w:spacing w:after="0"/>
              <w:rPr>
                <w:rFonts w:cstheme="minorHAnsi"/>
                <w:noProof/>
                <w:color w:val="000000" w:themeColor="text1"/>
                <w:sz w:val="20"/>
                <w:szCs w:val="20"/>
              </w:rPr>
            </w:pPr>
          </w:p>
          <w:p w:rsidR="00557B35" w:rsidP="001B3A03" w:rsidRDefault="00557B35" w14:paraId="2A6D2CF8" w14:textId="12B4D6B4">
            <w:pPr>
              <w:spacing w:after="0"/>
              <w:rPr>
                <w:rFonts w:cstheme="minorHAnsi"/>
                <w:noProof/>
                <w:color w:val="000000" w:themeColor="text1"/>
                <w:sz w:val="20"/>
                <w:szCs w:val="20"/>
              </w:rPr>
            </w:pPr>
          </w:p>
          <w:p w:rsidR="00557B35" w:rsidP="001B3A03" w:rsidRDefault="00557B35" w14:paraId="3E9D615A" w14:textId="36AC88BF">
            <w:pPr>
              <w:spacing w:after="0"/>
              <w:rPr>
                <w:rFonts w:cstheme="minorHAnsi"/>
                <w:noProof/>
                <w:color w:val="000000" w:themeColor="text1"/>
                <w:sz w:val="20"/>
                <w:szCs w:val="20"/>
              </w:rPr>
            </w:pPr>
          </w:p>
          <w:p w:rsidR="00557B35" w:rsidP="001B3A03" w:rsidRDefault="00557B35" w14:paraId="1406D311" w14:textId="77777777">
            <w:pPr>
              <w:spacing w:after="0"/>
              <w:rPr>
                <w:rFonts w:cstheme="minorHAnsi"/>
                <w:noProof/>
                <w:color w:val="000000" w:themeColor="text1"/>
                <w:sz w:val="20"/>
                <w:szCs w:val="20"/>
              </w:rPr>
            </w:pPr>
          </w:p>
          <w:p w:rsidRPr="005C56DA" w:rsidR="00557B35" w:rsidP="001B3A03" w:rsidRDefault="00557B35" w14:paraId="28DC3E6D" w14:textId="3962E1AA">
            <w:pPr>
              <w:spacing w:after="0"/>
              <w:rPr>
                <w:rFonts w:cstheme="minorHAnsi"/>
                <w:noProof/>
                <w:color w:val="000000" w:themeColor="text1"/>
                <w:sz w:val="20"/>
                <w:szCs w:val="20"/>
              </w:rPr>
            </w:pPr>
          </w:p>
        </w:tc>
      </w:tr>
      <w:tr w:rsidRPr="00AA2BF1" w:rsidR="001B3A03" w:rsidTr="00FC6404" w14:paraId="6E7BC65A" w14:textId="77777777">
        <w:trPr>
          <w:trHeight w:val="471"/>
        </w:trPr>
        <w:tc>
          <w:tcPr>
            <w:tcW w:w="14390" w:type="dxa"/>
            <w:gridSpan w:val="3"/>
            <w:shd w:val="clear" w:color="auto" w:fill="F9D4E8" w:themeFill="accent1" w:themeFillTint="33"/>
          </w:tcPr>
          <w:p w:rsidRPr="005C56DA" w:rsidR="001B3A03" w:rsidP="001B3A03" w:rsidRDefault="001B3A03" w14:paraId="2B0EB67E" w14:textId="0F56013D">
            <w:pPr>
              <w:spacing w:after="0"/>
              <w:rPr>
                <w:rFonts w:cstheme="minorHAnsi"/>
                <w:noProof/>
                <w:color w:val="000000" w:themeColor="text1"/>
                <w:sz w:val="20"/>
                <w:szCs w:val="20"/>
              </w:rPr>
            </w:pPr>
            <w:r w:rsidRPr="0072414F">
              <w:rPr>
                <w:b/>
                <w:color w:val="000000" w:themeColor="text1"/>
                <w:sz w:val="22"/>
              </w:rPr>
              <w:t>Closure Reason</w:t>
            </w:r>
            <w:r w:rsidRPr="0072414F">
              <w:rPr>
                <w:bCs/>
                <w:color w:val="000000" w:themeColor="text1"/>
                <w:sz w:val="22"/>
              </w:rPr>
              <w:t xml:space="preserve"> (</w:t>
            </w:r>
            <w:r>
              <w:rPr>
                <w:bCs/>
                <w:color w:val="000000" w:themeColor="text1"/>
                <w:sz w:val="22"/>
              </w:rPr>
              <w:t>Please select the relevant closure reason for the support)</w:t>
            </w:r>
            <w:r w:rsidRPr="0072414F">
              <w:rPr>
                <w:b/>
                <w:color w:val="000000" w:themeColor="text1"/>
                <w:sz w:val="22"/>
              </w:rPr>
              <w:t>:</w:t>
            </w:r>
          </w:p>
        </w:tc>
      </w:tr>
      <w:tr w:rsidRPr="00AA2BF1" w:rsidR="00893AA1" w:rsidTr="00893AA1" w14:paraId="29687F6E" w14:textId="77777777">
        <w:trPr>
          <w:trHeight w:val="874"/>
        </w:trPr>
        <w:tc>
          <w:tcPr>
            <w:tcW w:w="4796" w:type="dxa"/>
            <w:shd w:val="clear" w:color="auto" w:fill="auto"/>
            <w:vAlign w:val="center"/>
          </w:tcPr>
          <w:p w:rsidR="00893AA1" w:rsidP="00893AA1" w:rsidRDefault="00893AA1" w14:paraId="1F6476E9" w14:textId="77777777">
            <w:pPr>
              <w:jc w:val="center"/>
              <w:rPr>
                <w:bCs/>
                <w:color w:val="000000" w:themeColor="text1"/>
                <w:sz w:val="22"/>
              </w:rPr>
            </w:pPr>
            <w:r w:rsidRPr="00C7419F">
              <w:rPr>
                <w:bCs/>
                <w:color w:val="000000" w:themeColor="text1"/>
                <w:sz w:val="22"/>
              </w:rPr>
              <w:t>All Needs Met</w:t>
            </w:r>
          </w:p>
          <w:sdt>
            <w:sdtPr>
              <w:rPr>
                <w:bCs/>
                <w:color w:val="000000" w:themeColor="text1"/>
                <w:sz w:val="22"/>
              </w:rPr>
              <w:id w:val="1628430116"/>
              <w14:checkbox>
                <w14:checked w14:val="0"/>
                <w14:checkedState w14:font="MS Gothic" w14:val="2612"/>
                <w14:uncheckedState w14:font="MS Gothic" w14:val="2610"/>
              </w14:checkbox>
            </w:sdtPr>
            <w:sdtEndPr/>
            <w:sdtContent>
              <w:p w:rsidRPr="005C56DA" w:rsidR="00893AA1" w:rsidP="00893AA1" w:rsidRDefault="00893AA1" w14:paraId="33798B02" w14:textId="6C327992">
                <w:pPr>
                  <w:spacing w:after="0"/>
                  <w:jc w:val="center"/>
                  <w:rPr>
                    <w:rFonts w:cstheme="minorHAnsi"/>
                    <w:noProof/>
                    <w:color w:val="000000" w:themeColor="text1"/>
                    <w:sz w:val="20"/>
                    <w:szCs w:val="20"/>
                  </w:rPr>
                </w:pPr>
                <w:r>
                  <w:rPr>
                    <w:rFonts w:hint="eastAsia" w:ascii="MS Gothic" w:hAnsi="MS Gothic" w:eastAsia="MS Gothic"/>
                    <w:bCs/>
                    <w:color w:val="000000" w:themeColor="text1"/>
                    <w:sz w:val="22"/>
                  </w:rPr>
                  <w:t>☐</w:t>
                </w:r>
              </w:p>
            </w:sdtContent>
          </w:sdt>
        </w:tc>
        <w:tc>
          <w:tcPr>
            <w:tcW w:w="4797" w:type="dxa"/>
            <w:shd w:val="clear" w:color="auto" w:fill="auto"/>
            <w:vAlign w:val="center"/>
          </w:tcPr>
          <w:p w:rsidR="00C30CCE" w:rsidP="00C30CCE" w:rsidRDefault="00C30CCE" w14:paraId="671E13F6" w14:textId="77777777">
            <w:pPr>
              <w:jc w:val="center"/>
              <w:rPr>
                <w:bCs/>
                <w:color w:val="000000" w:themeColor="text1"/>
                <w:sz w:val="22"/>
              </w:rPr>
            </w:pPr>
            <w:r w:rsidRPr="00C7419F">
              <w:rPr>
                <w:bCs/>
                <w:color w:val="000000" w:themeColor="text1"/>
                <w:sz w:val="22"/>
              </w:rPr>
              <w:t>Disengaged with Support</w:t>
            </w:r>
          </w:p>
          <w:sdt>
            <w:sdtPr>
              <w:rPr>
                <w:bCs/>
                <w:color w:val="000000" w:themeColor="text1"/>
                <w:sz w:val="22"/>
              </w:rPr>
              <w:id w:val="48035393"/>
              <w14:checkbox>
                <w14:checked w14:val="0"/>
                <w14:checkedState w14:font="MS Gothic" w14:val="2612"/>
                <w14:uncheckedState w14:font="MS Gothic" w14:val="2610"/>
              </w14:checkbox>
            </w:sdtPr>
            <w:sdtEndPr/>
            <w:sdtContent>
              <w:p w:rsidRPr="005C56DA" w:rsidR="00893AA1" w:rsidP="00893AA1" w:rsidRDefault="00893AA1" w14:paraId="58D69CCC" w14:textId="1FE1D3EF">
                <w:pPr>
                  <w:spacing w:after="0"/>
                  <w:jc w:val="center"/>
                  <w:rPr>
                    <w:rFonts w:cstheme="minorHAnsi"/>
                    <w:noProof/>
                    <w:color w:val="000000" w:themeColor="text1"/>
                    <w:sz w:val="20"/>
                    <w:szCs w:val="20"/>
                  </w:rPr>
                </w:pPr>
                <w:r>
                  <w:rPr>
                    <w:rFonts w:hint="eastAsia" w:ascii="MS Gothic" w:hAnsi="MS Gothic" w:eastAsia="MS Gothic"/>
                    <w:bCs/>
                    <w:color w:val="000000" w:themeColor="text1"/>
                    <w:sz w:val="22"/>
                  </w:rPr>
                  <w:t>☐</w:t>
                </w:r>
              </w:p>
            </w:sdtContent>
          </w:sdt>
        </w:tc>
        <w:tc>
          <w:tcPr>
            <w:tcW w:w="4797" w:type="dxa"/>
            <w:shd w:val="clear" w:color="auto" w:fill="auto"/>
            <w:vAlign w:val="center"/>
          </w:tcPr>
          <w:p w:rsidR="00893AA1" w:rsidP="00893AA1" w:rsidRDefault="00893AA1" w14:paraId="358C3950" w14:textId="77777777">
            <w:pPr>
              <w:jc w:val="center"/>
              <w:rPr>
                <w:bCs/>
                <w:color w:val="000000" w:themeColor="text1"/>
                <w:sz w:val="22"/>
              </w:rPr>
            </w:pPr>
            <w:r w:rsidRPr="00C7419F">
              <w:rPr>
                <w:bCs/>
                <w:color w:val="000000" w:themeColor="text1"/>
                <w:sz w:val="22"/>
              </w:rPr>
              <w:t>Consent Withdrawn</w:t>
            </w:r>
          </w:p>
          <w:sdt>
            <w:sdtPr>
              <w:rPr>
                <w:bCs/>
                <w:color w:val="000000" w:themeColor="text1"/>
                <w:sz w:val="22"/>
              </w:rPr>
              <w:id w:val="-1929340283"/>
              <w14:checkbox>
                <w14:checked w14:val="0"/>
                <w14:checkedState w14:font="MS Gothic" w14:val="2612"/>
                <w14:uncheckedState w14:font="MS Gothic" w14:val="2610"/>
              </w14:checkbox>
            </w:sdtPr>
            <w:sdtEndPr/>
            <w:sdtContent>
              <w:p w:rsidRPr="005C56DA" w:rsidR="00893AA1" w:rsidP="00893AA1" w:rsidRDefault="00893AA1" w14:paraId="3D2E0451" w14:textId="5F7F8275">
                <w:pPr>
                  <w:spacing w:after="0"/>
                  <w:jc w:val="center"/>
                  <w:rPr>
                    <w:rFonts w:cstheme="minorHAnsi"/>
                    <w:noProof/>
                    <w:color w:val="000000" w:themeColor="text1"/>
                    <w:sz w:val="20"/>
                    <w:szCs w:val="20"/>
                  </w:rPr>
                </w:pPr>
                <w:r>
                  <w:rPr>
                    <w:rFonts w:hint="eastAsia" w:ascii="MS Gothic" w:hAnsi="MS Gothic" w:eastAsia="MS Gothic"/>
                    <w:bCs/>
                    <w:color w:val="000000" w:themeColor="text1"/>
                    <w:sz w:val="22"/>
                  </w:rPr>
                  <w:t>☐</w:t>
                </w:r>
              </w:p>
            </w:sdtContent>
          </w:sdt>
        </w:tc>
      </w:tr>
      <w:tr w:rsidRPr="00AA2BF1" w:rsidR="00893AA1" w:rsidTr="00893AA1" w14:paraId="3817C840" w14:textId="77777777">
        <w:trPr>
          <w:trHeight w:val="874"/>
        </w:trPr>
        <w:tc>
          <w:tcPr>
            <w:tcW w:w="4796" w:type="dxa"/>
            <w:shd w:val="clear" w:color="auto" w:fill="auto"/>
            <w:vAlign w:val="center"/>
          </w:tcPr>
          <w:p w:rsidR="00893AA1" w:rsidP="00893AA1" w:rsidRDefault="00893AA1" w14:paraId="39BCBEE3" w14:textId="77777777">
            <w:pPr>
              <w:jc w:val="center"/>
              <w:rPr>
                <w:bCs/>
                <w:color w:val="000000" w:themeColor="text1"/>
                <w:sz w:val="22"/>
              </w:rPr>
            </w:pPr>
            <w:r w:rsidRPr="00C7419F">
              <w:rPr>
                <w:bCs/>
                <w:color w:val="000000" w:themeColor="text1"/>
                <w:sz w:val="22"/>
              </w:rPr>
              <w:t>Family Moved to Another Authority Area</w:t>
            </w:r>
          </w:p>
          <w:sdt>
            <w:sdtPr>
              <w:rPr>
                <w:bCs/>
                <w:color w:val="000000" w:themeColor="text1"/>
                <w:sz w:val="22"/>
              </w:rPr>
              <w:id w:val="-1489635352"/>
              <w14:checkbox>
                <w14:checked w14:val="0"/>
                <w14:checkedState w14:font="MS Gothic" w14:val="2612"/>
                <w14:uncheckedState w14:font="MS Gothic" w14:val="2610"/>
              </w14:checkbox>
            </w:sdtPr>
            <w:sdtEndPr/>
            <w:sdtContent>
              <w:p w:rsidRPr="005C56DA" w:rsidR="00893AA1" w:rsidP="00893AA1" w:rsidRDefault="00893AA1" w14:paraId="0F283156" w14:textId="18F3D206">
                <w:pPr>
                  <w:spacing w:after="0"/>
                  <w:jc w:val="center"/>
                  <w:rPr>
                    <w:rFonts w:cstheme="minorHAnsi"/>
                    <w:noProof/>
                    <w:color w:val="000000" w:themeColor="text1"/>
                    <w:sz w:val="20"/>
                    <w:szCs w:val="20"/>
                  </w:rPr>
                </w:pPr>
                <w:r>
                  <w:rPr>
                    <w:rFonts w:hint="eastAsia" w:ascii="MS Gothic" w:hAnsi="MS Gothic" w:eastAsia="MS Gothic"/>
                    <w:bCs/>
                    <w:color w:val="000000" w:themeColor="text1"/>
                    <w:sz w:val="22"/>
                  </w:rPr>
                  <w:t>☐</w:t>
                </w:r>
              </w:p>
            </w:sdtContent>
          </w:sdt>
        </w:tc>
        <w:tc>
          <w:tcPr>
            <w:tcW w:w="4797" w:type="dxa"/>
            <w:shd w:val="clear" w:color="auto" w:fill="auto"/>
            <w:vAlign w:val="center"/>
          </w:tcPr>
          <w:p w:rsidR="00893AA1" w:rsidP="00893AA1" w:rsidRDefault="00893AA1" w14:paraId="5CCCF590" w14:textId="77777777">
            <w:pPr>
              <w:jc w:val="center"/>
              <w:rPr>
                <w:bCs/>
                <w:color w:val="000000" w:themeColor="text1"/>
                <w:sz w:val="22"/>
              </w:rPr>
            </w:pPr>
            <w:r w:rsidRPr="00C7419F">
              <w:rPr>
                <w:bCs/>
                <w:color w:val="000000" w:themeColor="text1"/>
                <w:sz w:val="22"/>
              </w:rPr>
              <w:t>Stepped Up to Children Social Care</w:t>
            </w:r>
          </w:p>
          <w:sdt>
            <w:sdtPr>
              <w:rPr>
                <w:bCs/>
                <w:color w:val="000000" w:themeColor="text1"/>
                <w:sz w:val="22"/>
              </w:rPr>
              <w:id w:val="-1970657813"/>
              <w14:checkbox>
                <w14:checked w14:val="0"/>
                <w14:checkedState w14:font="MS Gothic" w14:val="2612"/>
                <w14:uncheckedState w14:font="MS Gothic" w14:val="2610"/>
              </w14:checkbox>
            </w:sdtPr>
            <w:sdtEndPr/>
            <w:sdtContent>
              <w:p w:rsidRPr="005C56DA" w:rsidR="00893AA1" w:rsidP="00893AA1" w:rsidRDefault="00893AA1" w14:paraId="13F9794D" w14:textId="3DF576CB">
                <w:pPr>
                  <w:spacing w:after="0"/>
                  <w:jc w:val="center"/>
                  <w:rPr>
                    <w:rFonts w:cstheme="minorHAnsi"/>
                    <w:noProof/>
                    <w:color w:val="000000" w:themeColor="text1"/>
                    <w:sz w:val="20"/>
                    <w:szCs w:val="20"/>
                  </w:rPr>
                </w:pPr>
                <w:r>
                  <w:rPr>
                    <w:rFonts w:hint="eastAsia" w:ascii="MS Gothic" w:hAnsi="MS Gothic" w:eastAsia="MS Gothic"/>
                    <w:bCs/>
                    <w:color w:val="000000" w:themeColor="text1"/>
                    <w:sz w:val="22"/>
                  </w:rPr>
                  <w:t>☐</w:t>
                </w:r>
              </w:p>
            </w:sdtContent>
          </w:sdt>
        </w:tc>
        <w:tc>
          <w:tcPr>
            <w:tcW w:w="4797" w:type="dxa"/>
            <w:shd w:val="clear" w:color="auto" w:fill="auto"/>
            <w:vAlign w:val="center"/>
          </w:tcPr>
          <w:p w:rsidR="0001784F" w:rsidP="0001784F" w:rsidRDefault="0001784F" w14:paraId="4281161E" w14:textId="77777777">
            <w:pPr>
              <w:jc w:val="center"/>
              <w:rPr>
                <w:bCs/>
                <w:color w:val="000000" w:themeColor="text1"/>
                <w:sz w:val="22"/>
              </w:rPr>
            </w:pPr>
            <w:r w:rsidRPr="00C7419F">
              <w:rPr>
                <w:bCs/>
                <w:color w:val="000000" w:themeColor="text1"/>
                <w:sz w:val="22"/>
              </w:rPr>
              <w:t>Child / YP Deceased</w:t>
            </w:r>
          </w:p>
          <w:sdt>
            <w:sdtPr>
              <w:rPr>
                <w:bCs/>
                <w:color w:val="000000" w:themeColor="text1"/>
                <w:sz w:val="22"/>
              </w:rPr>
              <w:id w:val="-380328792"/>
              <w14:checkbox>
                <w14:checked w14:val="0"/>
                <w14:checkedState w14:font="MS Gothic" w14:val="2612"/>
                <w14:uncheckedState w14:font="MS Gothic" w14:val="2610"/>
              </w14:checkbox>
            </w:sdtPr>
            <w:sdtEndPr/>
            <w:sdtContent>
              <w:p w:rsidRPr="005C56DA" w:rsidR="00893AA1" w:rsidP="00893AA1" w:rsidRDefault="00893AA1" w14:paraId="342CDC9A" w14:textId="4FBFCE58">
                <w:pPr>
                  <w:spacing w:after="0"/>
                  <w:jc w:val="center"/>
                  <w:rPr>
                    <w:rFonts w:cstheme="minorHAnsi"/>
                    <w:noProof/>
                    <w:color w:val="000000" w:themeColor="text1"/>
                    <w:sz w:val="20"/>
                    <w:szCs w:val="20"/>
                  </w:rPr>
                </w:pPr>
                <w:r>
                  <w:rPr>
                    <w:rFonts w:hint="eastAsia" w:ascii="MS Gothic" w:hAnsi="MS Gothic" w:eastAsia="MS Gothic"/>
                    <w:bCs/>
                    <w:color w:val="000000" w:themeColor="text1"/>
                    <w:sz w:val="22"/>
                  </w:rPr>
                  <w:t>☐</w:t>
                </w:r>
              </w:p>
            </w:sdtContent>
          </w:sdt>
        </w:tc>
      </w:tr>
    </w:tbl>
    <w:p w:rsidRPr="008F2675" w:rsidR="00E27490" w:rsidP="003E24DF" w:rsidRDefault="00E27490" w14:paraId="4465A846" w14:textId="752EBB4F">
      <w:pPr>
        <w:rPr>
          <w:rFonts w:ascii="Calibri" w:hAnsi="Calibri"/>
          <w:noProof/>
          <w:color w:val="000000" w:themeColor="text1"/>
          <w:sz w:val="4"/>
          <w:szCs w:val="4"/>
        </w:rPr>
      </w:pPr>
    </w:p>
    <w:p w:rsidR="003D589C" w:rsidP="003D589C" w:rsidRDefault="003D589C" w14:paraId="3A8397AB" w14:textId="567813A1">
      <w:pPr>
        <w:jc w:val="center"/>
        <w:rPr>
          <w:rFonts w:cstheme="minorHAnsi"/>
          <w:b/>
          <w:bCs/>
          <w:i/>
          <w:iCs/>
          <w:color w:val="000000" w:themeColor="text1"/>
          <w:sz w:val="16"/>
          <w:szCs w:val="16"/>
        </w:rPr>
      </w:pPr>
      <w:r w:rsidRPr="0030396C">
        <w:rPr>
          <w:rFonts w:cstheme="minorHAnsi"/>
          <w:b/>
          <w:bCs/>
          <w:color w:val="000000" w:themeColor="text1"/>
          <w:sz w:val="16"/>
          <w:szCs w:val="16"/>
        </w:rPr>
        <w:t>Regular monitoring of early help assessments and plans is essential for the Early Help Partnership to ensure the information that is being captured is accurate, good quality and up to date. Where we have received an assessment or plan with missing key information, we may return this to you for this to be amended and resubmitted before we can process the documents</w:t>
      </w:r>
      <w:r w:rsidRPr="0030396C">
        <w:rPr>
          <w:rFonts w:cstheme="minorHAnsi"/>
          <w:color w:val="000000" w:themeColor="text1"/>
          <w:sz w:val="16"/>
          <w:szCs w:val="16"/>
        </w:rPr>
        <w:t>.</w:t>
      </w:r>
      <w:r w:rsidRPr="0030396C" w:rsidR="0030396C">
        <w:rPr>
          <w:rFonts w:ascii="Arial" w:hAnsi="Arial" w:cs="Arial"/>
          <w:b/>
          <w:bCs/>
          <w:color w:val="000000" w:themeColor="text1"/>
          <w:sz w:val="16"/>
          <w:szCs w:val="16"/>
        </w:rPr>
        <w:t xml:space="preserve"> </w:t>
      </w:r>
      <w:r w:rsidRPr="00A73E37" w:rsidR="0030396C">
        <w:rPr>
          <w:rFonts w:cstheme="minorHAnsi"/>
          <w:b/>
          <w:bCs/>
          <w:color w:val="000000" w:themeColor="text1"/>
          <w:sz w:val="16"/>
          <w:szCs w:val="16"/>
        </w:rPr>
        <w:t xml:space="preserve">As your role of lead professional please ensure the assessment/plan/reviews are shared and discussed with the Team Around the Family. </w:t>
      </w:r>
      <w:r w:rsidRPr="00A73E37" w:rsidR="0030396C">
        <w:rPr>
          <w:rFonts w:cstheme="minorHAnsi"/>
          <w:b/>
          <w:bCs/>
          <w:i/>
          <w:iCs/>
          <w:color w:val="000000" w:themeColor="text1"/>
          <w:sz w:val="16"/>
          <w:szCs w:val="16"/>
        </w:rPr>
        <w:t xml:space="preserve">These updates must be sent to business support at  </w:t>
      </w:r>
      <w:hyperlink w:history="1" r:id="rId11">
        <w:r w:rsidRPr="00A73E37" w:rsidR="0030396C">
          <w:rPr>
            <w:rStyle w:val="Hyperlink"/>
            <w:rFonts w:cstheme="minorHAnsi"/>
            <w:b/>
            <w:bCs/>
            <w:sz w:val="16"/>
            <w:szCs w:val="16"/>
          </w:rPr>
          <w:t>earlyhelp.logging@wigan.gov.uk</w:t>
        </w:r>
      </w:hyperlink>
      <w:r w:rsidRPr="00A73E37" w:rsidR="0030396C">
        <w:rPr>
          <w:rFonts w:cstheme="minorHAnsi"/>
          <w:b/>
          <w:bCs/>
          <w:color w:val="000000" w:themeColor="text1"/>
          <w:sz w:val="16"/>
          <w:szCs w:val="16"/>
        </w:rPr>
        <w:t xml:space="preserve"> </w:t>
      </w:r>
      <w:r w:rsidRPr="00A73E37" w:rsidR="0030396C">
        <w:rPr>
          <w:rFonts w:cstheme="minorHAnsi"/>
          <w:b/>
          <w:bCs/>
          <w:i/>
          <w:iCs/>
          <w:color w:val="000000" w:themeColor="text1"/>
          <w:sz w:val="16"/>
          <w:szCs w:val="16"/>
        </w:rPr>
        <w:t xml:space="preserve"> within 6 weeks to update the family's record.</w:t>
      </w:r>
    </w:p>
    <w:p w:rsidRPr="00132C86" w:rsidR="0083775B" w:rsidP="0083775B" w:rsidRDefault="0083775B" w14:paraId="2B0C2F89" w14:textId="77777777">
      <w:pPr>
        <w:pStyle w:val="Footer"/>
        <w:jc w:val="center"/>
        <w:rPr>
          <w:b/>
          <w:bCs/>
          <w:sz w:val="18"/>
          <w:szCs w:val="18"/>
        </w:rPr>
      </w:pPr>
      <w:r w:rsidRPr="00132C86">
        <w:rPr>
          <w:b/>
          <w:bCs/>
          <w:sz w:val="18"/>
          <w:szCs w:val="18"/>
        </w:rPr>
        <w:t xml:space="preserve">Please note this is </w:t>
      </w:r>
      <w:r w:rsidRPr="00132C86">
        <w:rPr>
          <w:b/>
          <w:bCs/>
          <w:i/>
          <w:iCs/>
          <w:sz w:val="18"/>
          <w:szCs w:val="18"/>
          <w:u w:val="single"/>
        </w:rPr>
        <w:t>not</w:t>
      </w:r>
      <w:r w:rsidRPr="00132C86">
        <w:rPr>
          <w:b/>
          <w:bCs/>
          <w:sz w:val="18"/>
          <w:szCs w:val="18"/>
        </w:rPr>
        <w:t xml:space="preserve"> a referral form to other services that support children, young people, and families but, an assessment tool for professionals to support families. </w:t>
      </w:r>
    </w:p>
    <w:p w:rsidRPr="00A73E37" w:rsidR="0083775B" w:rsidP="003D589C" w:rsidRDefault="0083775B" w14:paraId="5795DB55" w14:textId="77777777">
      <w:pPr>
        <w:jc w:val="center"/>
        <w:rPr>
          <w:rFonts w:cstheme="minorHAnsi"/>
          <w:sz w:val="16"/>
          <w:szCs w:val="16"/>
        </w:rPr>
      </w:pPr>
    </w:p>
    <w:p w:rsidR="00AA2BF1" w:rsidP="00F24E78" w:rsidRDefault="00AA2BF1" w14:paraId="1CD4C814" w14:textId="7D5682A7">
      <w:pPr>
        <w:rPr>
          <w:rFonts w:ascii="Calibri" w:hAnsi="Calibri"/>
          <w:noProof/>
          <w:color w:val="000000" w:themeColor="text1"/>
          <w:sz w:val="22"/>
        </w:rPr>
      </w:pPr>
    </w:p>
    <w:p w:rsidR="00AC20BC" w:rsidP="00F24E78" w:rsidRDefault="00AC20BC" w14:paraId="7ADF2DAF" w14:textId="5EE89DDD">
      <w:pPr>
        <w:rPr>
          <w:rFonts w:ascii="Calibri" w:hAnsi="Calibri"/>
          <w:noProof/>
          <w:color w:val="000000" w:themeColor="text1"/>
          <w:sz w:val="22"/>
        </w:rPr>
      </w:pPr>
    </w:p>
    <w:p w:rsidR="00AC20BC" w:rsidP="00F24E78" w:rsidRDefault="00AC20BC" w14:paraId="1CFD1AE7" w14:textId="34FDCDCF">
      <w:pPr>
        <w:rPr>
          <w:rFonts w:ascii="Calibri" w:hAnsi="Calibri"/>
          <w:noProof/>
          <w:color w:val="000000" w:themeColor="text1"/>
          <w:sz w:val="22"/>
        </w:rPr>
      </w:pPr>
    </w:p>
    <w:p w:rsidR="00AC20BC" w:rsidP="00AC20BC" w:rsidRDefault="00AC20BC" w14:paraId="6BEB06F9" w14:textId="62A10401">
      <w:pPr>
        <w:jc w:val="center"/>
        <w:rPr>
          <w:b/>
          <w:spacing w:val="-4"/>
          <w:sz w:val="40"/>
          <w:szCs w:val="40"/>
        </w:rPr>
      </w:pPr>
      <w:r w:rsidRPr="00B60353">
        <w:rPr>
          <w:b/>
          <w:sz w:val="40"/>
          <w:szCs w:val="40"/>
        </w:rPr>
        <w:t>Early</w:t>
      </w:r>
      <w:r w:rsidRPr="00B60353">
        <w:rPr>
          <w:b/>
          <w:spacing w:val="14"/>
          <w:sz w:val="40"/>
          <w:szCs w:val="40"/>
        </w:rPr>
        <w:t xml:space="preserve"> </w:t>
      </w:r>
      <w:r w:rsidRPr="00B60353">
        <w:rPr>
          <w:b/>
          <w:spacing w:val="-4"/>
          <w:sz w:val="40"/>
          <w:szCs w:val="40"/>
        </w:rPr>
        <w:t xml:space="preserve">Help </w:t>
      </w:r>
      <w:r w:rsidR="00882561">
        <w:rPr>
          <w:b/>
          <w:spacing w:val="-4"/>
          <w:sz w:val="40"/>
          <w:szCs w:val="40"/>
        </w:rPr>
        <w:t xml:space="preserve">Closure </w:t>
      </w:r>
      <w:r w:rsidRPr="00B60353">
        <w:rPr>
          <w:b/>
          <w:spacing w:val="-4"/>
          <w:sz w:val="40"/>
          <w:szCs w:val="40"/>
        </w:rPr>
        <w:t>– Supporting Families</w:t>
      </w:r>
    </w:p>
    <w:p w:rsidRPr="006F268C" w:rsidR="00EF0509" w:rsidP="006F268C" w:rsidRDefault="00EF0509" w14:paraId="5623789F" w14:textId="18B06EC3">
      <w:pPr>
        <w:rPr>
          <w:bCs/>
          <w:spacing w:val="-4"/>
          <w:sz w:val="24"/>
          <w:szCs w:val="24"/>
        </w:rPr>
      </w:pPr>
      <w:r w:rsidRPr="006F268C">
        <w:rPr>
          <w:bCs/>
          <w:spacing w:val="-4"/>
          <w:sz w:val="24"/>
          <w:szCs w:val="24"/>
        </w:rPr>
        <w:t xml:space="preserve">Please </w:t>
      </w:r>
      <w:r w:rsidRPr="006F268C" w:rsidR="008E71F1">
        <w:rPr>
          <w:bCs/>
          <w:spacing w:val="-4"/>
          <w:sz w:val="24"/>
          <w:szCs w:val="24"/>
        </w:rPr>
        <w:t xml:space="preserve">ensure that </w:t>
      </w:r>
      <w:r w:rsidRPr="006F268C" w:rsidR="00A96158">
        <w:rPr>
          <w:bCs/>
          <w:spacing w:val="-4"/>
          <w:sz w:val="24"/>
          <w:szCs w:val="24"/>
        </w:rPr>
        <w:t xml:space="preserve">all needs </w:t>
      </w:r>
      <w:r w:rsidRPr="006F268C" w:rsidR="00CC1D4E">
        <w:rPr>
          <w:bCs/>
          <w:spacing w:val="-4"/>
          <w:sz w:val="24"/>
          <w:szCs w:val="24"/>
        </w:rPr>
        <w:t>have been identified</w:t>
      </w:r>
      <w:r w:rsidRPr="006F268C" w:rsidR="004B33E2">
        <w:rPr>
          <w:bCs/>
          <w:spacing w:val="-4"/>
          <w:sz w:val="24"/>
          <w:szCs w:val="24"/>
        </w:rPr>
        <w:t>, updated</w:t>
      </w:r>
      <w:r w:rsidR="001C5C88">
        <w:rPr>
          <w:bCs/>
          <w:spacing w:val="-4"/>
          <w:sz w:val="24"/>
          <w:szCs w:val="24"/>
        </w:rPr>
        <w:t>,</w:t>
      </w:r>
      <w:r w:rsidRPr="006F268C" w:rsidR="004B33E2">
        <w:rPr>
          <w:bCs/>
          <w:spacing w:val="-4"/>
          <w:sz w:val="24"/>
          <w:szCs w:val="24"/>
        </w:rPr>
        <w:t xml:space="preserve"> and reviewed;</w:t>
      </w:r>
      <w:r w:rsidRPr="006F268C" w:rsidR="00CC1D4E">
        <w:rPr>
          <w:bCs/>
          <w:spacing w:val="-4"/>
          <w:sz w:val="24"/>
          <w:szCs w:val="24"/>
        </w:rPr>
        <w:t xml:space="preserve"> including needs identified at assessment </w:t>
      </w:r>
      <w:r w:rsidRPr="006F268C" w:rsidR="004B33E2">
        <w:rPr>
          <w:bCs/>
          <w:spacing w:val="-4"/>
          <w:sz w:val="24"/>
          <w:szCs w:val="24"/>
        </w:rPr>
        <w:t xml:space="preserve">stage </w:t>
      </w:r>
      <w:r w:rsidRPr="006F268C" w:rsidR="00CC1D4E">
        <w:rPr>
          <w:bCs/>
          <w:spacing w:val="-4"/>
          <w:sz w:val="24"/>
          <w:szCs w:val="24"/>
        </w:rPr>
        <w:t xml:space="preserve">and any further needs identified </w:t>
      </w:r>
      <w:r w:rsidRPr="006F268C" w:rsidR="004B33E2">
        <w:rPr>
          <w:bCs/>
          <w:spacing w:val="-4"/>
          <w:sz w:val="24"/>
          <w:szCs w:val="24"/>
        </w:rPr>
        <w:t xml:space="preserve">during </w:t>
      </w:r>
      <w:r w:rsidRPr="006F268C" w:rsidR="006F268C">
        <w:rPr>
          <w:bCs/>
          <w:spacing w:val="-4"/>
          <w:sz w:val="24"/>
          <w:szCs w:val="24"/>
        </w:rPr>
        <w:t xml:space="preserve">the </w:t>
      </w:r>
      <w:r w:rsidRPr="006F268C" w:rsidR="004B33E2">
        <w:rPr>
          <w:bCs/>
          <w:spacing w:val="-4"/>
          <w:sz w:val="24"/>
          <w:szCs w:val="24"/>
        </w:rPr>
        <w:t>support period.</w:t>
      </w:r>
    </w:p>
    <w:tbl>
      <w:tblPr>
        <w:tblW w:w="0" w:type="auto"/>
        <w:tblInd w:w="123"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CellMar>
          <w:left w:w="0" w:type="dxa"/>
          <w:right w:w="0" w:type="dxa"/>
        </w:tblCellMar>
        <w:tblLook w:val="01E0" w:firstRow="1" w:lastRow="1" w:firstColumn="1" w:lastColumn="1" w:noHBand="0" w:noVBand="0"/>
      </w:tblPr>
      <w:tblGrid>
        <w:gridCol w:w="3333"/>
        <w:gridCol w:w="10709"/>
      </w:tblGrid>
      <w:tr w:rsidR="00AC20BC" w:rsidTr="00AC20BC" w14:paraId="2D936786" w14:textId="77777777">
        <w:trPr>
          <w:trHeight w:val="315"/>
        </w:trPr>
        <w:tc>
          <w:tcPr>
            <w:tcW w:w="14042" w:type="dxa"/>
            <w:gridSpan w:val="2"/>
            <w:shd w:val="clear" w:color="auto" w:fill="DBDFE4"/>
          </w:tcPr>
          <w:p w:rsidR="00AC20BC" w:rsidP="00BC2586" w:rsidRDefault="00AC20BC" w14:paraId="327780C2" w14:textId="77777777">
            <w:pPr>
              <w:pStyle w:val="TableParagraph"/>
              <w:spacing w:before="69"/>
              <w:rPr>
                <w:b/>
                <w:sz w:val="17"/>
              </w:rPr>
            </w:pPr>
            <w:bookmarkStart w:name="_Hlk133305107" w:id="0"/>
            <w:r>
              <w:rPr>
                <w:b/>
                <w:spacing w:val="-2"/>
                <w:sz w:val="17"/>
              </w:rPr>
              <w:t>Health</w:t>
            </w:r>
          </w:p>
        </w:tc>
      </w:tr>
      <w:tr w:rsidR="00AC20BC" w:rsidTr="00AC20BC" w14:paraId="265C9435" w14:textId="77777777">
        <w:trPr>
          <w:trHeight w:val="491"/>
        </w:trPr>
        <w:tc>
          <w:tcPr>
            <w:tcW w:w="3333" w:type="dxa"/>
            <w:tcBorders>
              <w:right w:val="single" w:color="9F9F9F" w:sz="8" w:space="0"/>
            </w:tcBorders>
            <w:shd w:val="clear" w:color="auto" w:fill="EFEFEF"/>
          </w:tcPr>
          <w:p w:rsidR="00AC20BC" w:rsidP="00BC2586" w:rsidRDefault="00AC20BC" w14:paraId="0AF73961" w14:textId="77777777">
            <w:pPr>
              <w:pStyle w:val="TableParagraph"/>
              <w:spacing w:line="256" w:lineRule="auto"/>
              <w:ind w:right="146"/>
              <w:rPr>
                <w:b/>
                <w:sz w:val="15"/>
              </w:rPr>
            </w:pPr>
            <w:r>
              <w:rPr>
                <w:b/>
                <w:sz w:val="15"/>
              </w:rPr>
              <w:t xml:space="preserve">1) Good Mental Health (Child/Young </w:t>
            </w:r>
            <w:r>
              <w:rPr>
                <w:b/>
                <w:spacing w:val="-2"/>
                <w:sz w:val="15"/>
              </w:rPr>
              <w:t>Person)</w:t>
            </w:r>
          </w:p>
        </w:tc>
        <w:tc>
          <w:tcPr>
            <w:tcW w:w="10709" w:type="dxa"/>
            <w:tcBorders>
              <w:left w:val="single" w:color="9F9F9F" w:sz="8" w:space="0"/>
            </w:tcBorders>
          </w:tcPr>
          <w:p w:rsidR="00AC20BC" w:rsidP="00BC2586" w:rsidRDefault="00AC20BC" w14:paraId="4960EC78"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741F6245" w14:textId="77777777">
        <w:trPr>
          <w:trHeight w:val="299"/>
        </w:trPr>
        <w:tc>
          <w:tcPr>
            <w:tcW w:w="3333" w:type="dxa"/>
            <w:tcBorders>
              <w:right w:val="single" w:color="9F9F9F" w:sz="8" w:space="0"/>
            </w:tcBorders>
            <w:shd w:val="clear" w:color="auto" w:fill="EFEFEF"/>
          </w:tcPr>
          <w:p w:rsidR="00AC20BC" w:rsidP="00BC2586" w:rsidRDefault="00AC20BC" w14:paraId="48AE7C36" w14:textId="77777777">
            <w:pPr>
              <w:pStyle w:val="TableParagraph"/>
              <w:rPr>
                <w:b/>
                <w:sz w:val="15"/>
              </w:rPr>
            </w:pPr>
            <w:r>
              <w:rPr>
                <w:b/>
                <w:sz w:val="15"/>
              </w:rPr>
              <w:t>1a)</w:t>
            </w:r>
            <w:r>
              <w:rPr>
                <w:b/>
                <w:spacing w:val="8"/>
                <w:sz w:val="15"/>
              </w:rPr>
              <w:t xml:space="preserve"> </w:t>
            </w:r>
            <w:r>
              <w:rPr>
                <w:b/>
                <w:sz w:val="15"/>
              </w:rPr>
              <w:t>Good</w:t>
            </w:r>
            <w:r>
              <w:rPr>
                <w:b/>
                <w:spacing w:val="9"/>
                <w:sz w:val="15"/>
              </w:rPr>
              <w:t xml:space="preserve"> </w:t>
            </w:r>
            <w:r>
              <w:rPr>
                <w:b/>
                <w:sz w:val="15"/>
              </w:rPr>
              <w:t>Mental</w:t>
            </w:r>
            <w:r>
              <w:rPr>
                <w:b/>
                <w:spacing w:val="9"/>
                <w:sz w:val="15"/>
              </w:rPr>
              <w:t xml:space="preserve"> </w:t>
            </w:r>
            <w:r>
              <w:rPr>
                <w:b/>
                <w:sz w:val="15"/>
              </w:rPr>
              <w:t>Health</w:t>
            </w:r>
            <w:r>
              <w:rPr>
                <w:b/>
                <w:spacing w:val="8"/>
                <w:sz w:val="15"/>
              </w:rPr>
              <w:t xml:space="preserve"> </w:t>
            </w:r>
            <w:r>
              <w:rPr>
                <w:b/>
                <w:spacing w:val="-2"/>
                <w:sz w:val="15"/>
              </w:rPr>
              <w:t>(Parent/Carer)</w:t>
            </w:r>
          </w:p>
        </w:tc>
        <w:tc>
          <w:tcPr>
            <w:tcW w:w="10709" w:type="dxa"/>
            <w:tcBorders>
              <w:left w:val="single" w:color="9F9F9F" w:sz="8" w:space="0"/>
            </w:tcBorders>
          </w:tcPr>
          <w:p w:rsidR="00AC20BC" w:rsidP="00BC2586" w:rsidRDefault="00AC20BC" w14:paraId="68DFFDFB"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1BC6DD69" w14:textId="77777777">
        <w:trPr>
          <w:trHeight w:val="299"/>
        </w:trPr>
        <w:tc>
          <w:tcPr>
            <w:tcW w:w="3333" w:type="dxa"/>
            <w:tcBorders>
              <w:right w:val="single" w:color="9F9F9F" w:sz="8" w:space="0"/>
            </w:tcBorders>
            <w:shd w:val="clear" w:color="auto" w:fill="EFEFEF"/>
          </w:tcPr>
          <w:p w:rsidR="00AC20BC" w:rsidP="00BC2586" w:rsidRDefault="00AC20BC" w14:paraId="7309D3F8" w14:textId="77777777">
            <w:pPr>
              <w:pStyle w:val="TableParagraph"/>
              <w:rPr>
                <w:b/>
                <w:sz w:val="15"/>
              </w:rPr>
            </w:pPr>
            <w:r>
              <w:rPr>
                <w:b/>
                <w:sz w:val="15"/>
              </w:rPr>
              <w:t>Comments</w:t>
            </w:r>
          </w:p>
        </w:tc>
        <w:tc>
          <w:tcPr>
            <w:tcW w:w="10709" w:type="dxa"/>
            <w:tcBorders>
              <w:left w:val="single" w:color="9F9F9F" w:sz="8" w:space="0"/>
            </w:tcBorders>
          </w:tcPr>
          <w:p w:rsidR="00AC20BC" w:rsidP="00BC2586" w:rsidRDefault="00AC20BC" w14:paraId="5B15C84E" w14:textId="77777777">
            <w:pPr>
              <w:pStyle w:val="TableParagraph"/>
              <w:spacing w:before="57"/>
              <w:rPr>
                <w:sz w:val="15"/>
              </w:rPr>
            </w:pPr>
          </w:p>
          <w:p w:rsidR="00AC20BC" w:rsidP="00BC2586" w:rsidRDefault="00AC20BC" w14:paraId="6DB231DF" w14:textId="77777777">
            <w:pPr>
              <w:pStyle w:val="TableParagraph"/>
              <w:spacing w:before="57"/>
              <w:rPr>
                <w:sz w:val="15"/>
              </w:rPr>
            </w:pPr>
          </w:p>
          <w:p w:rsidR="00AC20BC" w:rsidP="00BC2586" w:rsidRDefault="00AC20BC" w14:paraId="68303A89" w14:textId="77777777">
            <w:pPr>
              <w:pStyle w:val="TableParagraph"/>
              <w:spacing w:before="57"/>
              <w:rPr>
                <w:sz w:val="15"/>
              </w:rPr>
            </w:pPr>
          </w:p>
          <w:p w:rsidR="00AC20BC" w:rsidP="00BC2586" w:rsidRDefault="00AC20BC" w14:paraId="1D4283CC" w14:textId="77777777">
            <w:pPr>
              <w:pStyle w:val="TableParagraph"/>
              <w:spacing w:before="57"/>
              <w:rPr>
                <w:sz w:val="15"/>
              </w:rPr>
            </w:pPr>
          </w:p>
        </w:tc>
      </w:tr>
      <w:bookmarkEnd w:id="0"/>
      <w:tr w:rsidR="00AC20BC" w:rsidTr="00AC20BC" w14:paraId="394E2CC3" w14:textId="77777777">
        <w:trPr>
          <w:trHeight w:val="299"/>
        </w:trPr>
        <w:tc>
          <w:tcPr>
            <w:tcW w:w="3333" w:type="dxa"/>
            <w:tcBorders>
              <w:right w:val="single" w:color="9F9F9F" w:sz="8" w:space="0"/>
            </w:tcBorders>
            <w:shd w:val="clear" w:color="auto" w:fill="EFEFEF"/>
          </w:tcPr>
          <w:p w:rsidR="00AC20BC" w:rsidP="00BC2586" w:rsidRDefault="00AC20BC" w14:paraId="3728D6BE" w14:textId="77777777">
            <w:pPr>
              <w:pStyle w:val="TableParagraph"/>
              <w:rPr>
                <w:b/>
                <w:sz w:val="15"/>
              </w:rPr>
            </w:pPr>
            <w:r>
              <w:rPr>
                <w:b/>
                <w:sz w:val="15"/>
              </w:rPr>
              <w:t>2)</w:t>
            </w:r>
            <w:r>
              <w:rPr>
                <w:b/>
                <w:spacing w:val="11"/>
                <w:sz w:val="15"/>
              </w:rPr>
              <w:t xml:space="preserve"> </w:t>
            </w:r>
            <w:r>
              <w:rPr>
                <w:b/>
                <w:sz w:val="15"/>
              </w:rPr>
              <w:t>Physical</w:t>
            </w:r>
            <w:r>
              <w:rPr>
                <w:b/>
                <w:spacing w:val="12"/>
                <w:sz w:val="15"/>
              </w:rPr>
              <w:t xml:space="preserve"> </w:t>
            </w:r>
            <w:r>
              <w:rPr>
                <w:b/>
                <w:sz w:val="15"/>
              </w:rPr>
              <w:t>Health</w:t>
            </w:r>
            <w:r>
              <w:rPr>
                <w:b/>
                <w:spacing w:val="12"/>
                <w:sz w:val="15"/>
              </w:rPr>
              <w:t xml:space="preserve"> </w:t>
            </w:r>
            <w:r>
              <w:rPr>
                <w:b/>
                <w:sz w:val="15"/>
              </w:rPr>
              <w:t>(Child/Young</w:t>
            </w:r>
            <w:r>
              <w:rPr>
                <w:b/>
                <w:spacing w:val="11"/>
                <w:sz w:val="15"/>
              </w:rPr>
              <w:t xml:space="preserve"> </w:t>
            </w:r>
            <w:r>
              <w:rPr>
                <w:b/>
                <w:spacing w:val="-2"/>
                <w:sz w:val="15"/>
              </w:rPr>
              <w:t>Person)</w:t>
            </w:r>
          </w:p>
        </w:tc>
        <w:tc>
          <w:tcPr>
            <w:tcW w:w="10709" w:type="dxa"/>
            <w:tcBorders>
              <w:left w:val="single" w:color="9F9F9F" w:sz="8" w:space="0"/>
            </w:tcBorders>
          </w:tcPr>
          <w:p w:rsidR="00AC20BC" w:rsidP="00BC2586" w:rsidRDefault="00AC20BC" w14:paraId="34C30972"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614AB497" w14:textId="77777777">
        <w:trPr>
          <w:trHeight w:val="299"/>
        </w:trPr>
        <w:tc>
          <w:tcPr>
            <w:tcW w:w="3333" w:type="dxa"/>
            <w:tcBorders>
              <w:right w:val="single" w:color="9F9F9F" w:sz="8" w:space="0"/>
            </w:tcBorders>
            <w:shd w:val="clear" w:color="auto" w:fill="EFEFEF"/>
          </w:tcPr>
          <w:p w:rsidR="00AC20BC" w:rsidP="00BC2586" w:rsidRDefault="00AC20BC" w14:paraId="07180039" w14:textId="77777777">
            <w:pPr>
              <w:pStyle w:val="TableParagraph"/>
              <w:rPr>
                <w:b/>
                <w:sz w:val="15"/>
              </w:rPr>
            </w:pPr>
            <w:r>
              <w:rPr>
                <w:b/>
                <w:sz w:val="15"/>
              </w:rPr>
              <w:t>2a)</w:t>
            </w:r>
            <w:r>
              <w:rPr>
                <w:b/>
                <w:spacing w:val="9"/>
                <w:sz w:val="15"/>
              </w:rPr>
              <w:t xml:space="preserve"> </w:t>
            </w:r>
            <w:r>
              <w:rPr>
                <w:b/>
                <w:sz w:val="15"/>
              </w:rPr>
              <w:t>Physical</w:t>
            </w:r>
            <w:r>
              <w:rPr>
                <w:b/>
                <w:spacing w:val="10"/>
                <w:sz w:val="15"/>
              </w:rPr>
              <w:t xml:space="preserve"> </w:t>
            </w:r>
            <w:r>
              <w:rPr>
                <w:b/>
                <w:sz w:val="15"/>
              </w:rPr>
              <w:t>Health</w:t>
            </w:r>
            <w:r>
              <w:rPr>
                <w:b/>
                <w:spacing w:val="9"/>
                <w:sz w:val="15"/>
              </w:rPr>
              <w:t xml:space="preserve"> </w:t>
            </w:r>
            <w:r>
              <w:rPr>
                <w:b/>
                <w:spacing w:val="-2"/>
                <w:sz w:val="15"/>
              </w:rPr>
              <w:t>(Parent/Carer)</w:t>
            </w:r>
          </w:p>
        </w:tc>
        <w:tc>
          <w:tcPr>
            <w:tcW w:w="10709" w:type="dxa"/>
            <w:tcBorders>
              <w:left w:val="single" w:color="9F9F9F" w:sz="8" w:space="0"/>
            </w:tcBorders>
          </w:tcPr>
          <w:p w:rsidR="00AC20BC" w:rsidP="00BC2586" w:rsidRDefault="00AC20BC" w14:paraId="3ECD33D8"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7F0390DF" w14:textId="77777777">
        <w:trPr>
          <w:trHeight w:val="299"/>
        </w:trPr>
        <w:tc>
          <w:tcPr>
            <w:tcW w:w="3333" w:type="dxa"/>
            <w:tcBorders>
              <w:right w:val="single" w:color="9F9F9F" w:sz="8" w:space="0"/>
            </w:tcBorders>
            <w:shd w:val="clear" w:color="auto" w:fill="EFEFEF"/>
          </w:tcPr>
          <w:p w:rsidRPr="003914EA" w:rsidR="00AC20BC" w:rsidP="00BC2586" w:rsidRDefault="00AC20BC" w14:paraId="09FEFDDE" w14:textId="77777777">
            <w:pPr>
              <w:pStyle w:val="TableParagraph"/>
              <w:rPr>
                <w:b/>
                <w:bCs/>
                <w:sz w:val="15"/>
              </w:rPr>
            </w:pPr>
            <w:r w:rsidRPr="003914EA">
              <w:rPr>
                <w:b/>
                <w:bCs/>
                <w:spacing w:val="-2"/>
                <w:sz w:val="15"/>
              </w:rPr>
              <w:t>Comments</w:t>
            </w:r>
          </w:p>
        </w:tc>
        <w:tc>
          <w:tcPr>
            <w:tcW w:w="10709" w:type="dxa"/>
            <w:tcBorders>
              <w:left w:val="single" w:color="9F9F9F" w:sz="8" w:space="0"/>
            </w:tcBorders>
          </w:tcPr>
          <w:p w:rsidR="00AC20BC" w:rsidP="00BC2586" w:rsidRDefault="00AC20BC" w14:paraId="165DEE8A" w14:textId="77777777">
            <w:pPr>
              <w:pStyle w:val="TableParagraph"/>
              <w:spacing w:before="0"/>
              <w:ind w:left="0"/>
              <w:rPr>
                <w:rFonts w:ascii="Times New Roman"/>
                <w:sz w:val="14"/>
              </w:rPr>
            </w:pPr>
          </w:p>
          <w:p w:rsidR="00AC20BC" w:rsidP="00BC2586" w:rsidRDefault="00AC20BC" w14:paraId="2C94E326" w14:textId="77777777">
            <w:pPr>
              <w:pStyle w:val="TableParagraph"/>
              <w:spacing w:before="0"/>
              <w:ind w:left="0"/>
              <w:rPr>
                <w:rFonts w:ascii="Times New Roman"/>
                <w:sz w:val="14"/>
              </w:rPr>
            </w:pPr>
          </w:p>
          <w:p w:rsidR="00AC20BC" w:rsidP="00BC2586" w:rsidRDefault="00AC20BC" w14:paraId="66DAF96D" w14:textId="77777777">
            <w:pPr>
              <w:pStyle w:val="TableParagraph"/>
              <w:spacing w:before="0"/>
              <w:ind w:left="0"/>
              <w:rPr>
                <w:rFonts w:ascii="Times New Roman"/>
                <w:sz w:val="14"/>
              </w:rPr>
            </w:pPr>
          </w:p>
          <w:p w:rsidR="00AC20BC" w:rsidP="00BC2586" w:rsidRDefault="00AC20BC" w14:paraId="799FB584" w14:textId="77777777">
            <w:pPr>
              <w:pStyle w:val="TableParagraph"/>
              <w:spacing w:before="0"/>
              <w:ind w:left="0"/>
              <w:rPr>
                <w:rFonts w:ascii="Times New Roman"/>
                <w:sz w:val="14"/>
              </w:rPr>
            </w:pPr>
          </w:p>
        </w:tc>
      </w:tr>
      <w:tr w:rsidR="00AC20BC" w:rsidTr="00AC20BC" w14:paraId="30A221EB" w14:textId="77777777">
        <w:trPr>
          <w:trHeight w:val="299"/>
        </w:trPr>
        <w:tc>
          <w:tcPr>
            <w:tcW w:w="3333" w:type="dxa"/>
            <w:tcBorders>
              <w:right w:val="single" w:color="9F9F9F" w:sz="8" w:space="0"/>
            </w:tcBorders>
            <w:shd w:val="clear" w:color="auto" w:fill="EFEFEF"/>
          </w:tcPr>
          <w:p w:rsidR="00AC20BC" w:rsidP="00BC2586" w:rsidRDefault="00AC20BC" w14:paraId="46D9A808" w14:textId="77777777">
            <w:pPr>
              <w:pStyle w:val="TableParagraph"/>
              <w:rPr>
                <w:b/>
                <w:sz w:val="15"/>
              </w:rPr>
            </w:pPr>
            <w:r>
              <w:rPr>
                <w:b/>
                <w:sz w:val="15"/>
              </w:rPr>
              <w:t>3)</w:t>
            </w:r>
            <w:r>
              <w:rPr>
                <w:b/>
                <w:spacing w:val="11"/>
                <w:sz w:val="15"/>
              </w:rPr>
              <w:t xml:space="preserve"> </w:t>
            </w:r>
            <w:r>
              <w:rPr>
                <w:b/>
                <w:sz w:val="15"/>
              </w:rPr>
              <w:t>Substance</w:t>
            </w:r>
            <w:r>
              <w:rPr>
                <w:b/>
                <w:spacing w:val="12"/>
                <w:sz w:val="15"/>
              </w:rPr>
              <w:t xml:space="preserve"> </w:t>
            </w:r>
            <w:r>
              <w:rPr>
                <w:b/>
                <w:sz w:val="15"/>
              </w:rPr>
              <w:t>Use</w:t>
            </w:r>
            <w:r>
              <w:rPr>
                <w:b/>
                <w:spacing w:val="11"/>
                <w:sz w:val="15"/>
              </w:rPr>
              <w:t xml:space="preserve"> </w:t>
            </w:r>
            <w:r>
              <w:rPr>
                <w:b/>
                <w:sz w:val="15"/>
              </w:rPr>
              <w:t>(Child/Young</w:t>
            </w:r>
            <w:r>
              <w:rPr>
                <w:b/>
                <w:spacing w:val="12"/>
                <w:sz w:val="15"/>
              </w:rPr>
              <w:t xml:space="preserve"> </w:t>
            </w:r>
            <w:r>
              <w:rPr>
                <w:b/>
                <w:spacing w:val="-2"/>
                <w:sz w:val="15"/>
              </w:rPr>
              <w:t>Person)</w:t>
            </w:r>
          </w:p>
        </w:tc>
        <w:tc>
          <w:tcPr>
            <w:tcW w:w="10709" w:type="dxa"/>
            <w:tcBorders>
              <w:left w:val="single" w:color="9F9F9F" w:sz="8" w:space="0"/>
            </w:tcBorders>
          </w:tcPr>
          <w:p w:rsidR="00AC20BC" w:rsidP="00BC2586" w:rsidRDefault="00AC20BC" w14:paraId="27101FD6"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312A9A3E" w14:textId="77777777">
        <w:trPr>
          <w:trHeight w:val="299"/>
        </w:trPr>
        <w:tc>
          <w:tcPr>
            <w:tcW w:w="3333" w:type="dxa"/>
            <w:tcBorders>
              <w:right w:val="single" w:color="9F9F9F" w:sz="8" w:space="0"/>
            </w:tcBorders>
            <w:shd w:val="clear" w:color="auto" w:fill="EFEFEF"/>
          </w:tcPr>
          <w:p w:rsidR="00AC20BC" w:rsidP="00BC2586" w:rsidRDefault="00AC20BC" w14:paraId="56FC11A8" w14:textId="77777777">
            <w:pPr>
              <w:pStyle w:val="TableParagraph"/>
              <w:rPr>
                <w:b/>
                <w:sz w:val="15"/>
              </w:rPr>
            </w:pPr>
            <w:r>
              <w:rPr>
                <w:b/>
                <w:sz w:val="15"/>
              </w:rPr>
              <w:t>3a)</w:t>
            </w:r>
            <w:r>
              <w:rPr>
                <w:b/>
                <w:spacing w:val="9"/>
                <w:sz w:val="15"/>
              </w:rPr>
              <w:t xml:space="preserve"> </w:t>
            </w:r>
            <w:r>
              <w:rPr>
                <w:b/>
                <w:sz w:val="15"/>
              </w:rPr>
              <w:t>Substance</w:t>
            </w:r>
            <w:r>
              <w:rPr>
                <w:b/>
                <w:spacing w:val="9"/>
                <w:sz w:val="15"/>
              </w:rPr>
              <w:t xml:space="preserve"> </w:t>
            </w:r>
            <w:r>
              <w:rPr>
                <w:b/>
                <w:sz w:val="15"/>
              </w:rPr>
              <w:t>Use</w:t>
            </w:r>
            <w:r>
              <w:rPr>
                <w:b/>
                <w:spacing w:val="10"/>
                <w:sz w:val="15"/>
              </w:rPr>
              <w:t xml:space="preserve"> </w:t>
            </w:r>
            <w:r>
              <w:rPr>
                <w:b/>
                <w:spacing w:val="-2"/>
                <w:sz w:val="15"/>
              </w:rPr>
              <w:t>(Parent/Carer)</w:t>
            </w:r>
          </w:p>
        </w:tc>
        <w:tc>
          <w:tcPr>
            <w:tcW w:w="10709" w:type="dxa"/>
            <w:tcBorders>
              <w:left w:val="single" w:color="9F9F9F" w:sz="8" w:space="0"/>
            </w:tcBorders>
          </w:tcPr>
          <w:p w:rsidR="00AC20BC" w:rsidP="00BC2586" w:rsidRDefault="00AC20BC" w14:paraId="1F3E3958"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02D1144D" w14:textId="77777777">
        <w:trPr>
          <w:trHeight w:val="299"/>
        </w:trPr>
        <w:tc>
          <w:tcPr>
            <w:tcW w:w="3333" w:type="dxa"/>
            <w:tcBorders>
              <w:right w:val="single" w:color="9F9F9F" w:sz="8" w:space="0"/>
            </w:tcBorders>
            <w:shd w:val="clear" w:color="auto" w:fill="EFEFEF"/>
          </w:tcPr>
          <w:p w:rsidRPr="003914EA" w:rsidR="00AC20BC" w:rsidP="00BC2586" w:rsidRDefault="00AC20BC" w14:paraId="4A6C1BFB" w14:textId="77777777">
            <w:pPr>
              <w:pStyle w:val="TableParagraph"/>
              <w:rPr>
                <w:b/>
                <w:bCs/>
                <w:sz w:val="15"/>
              </w:rPr>
            </w:pPr>
            <w:r w:rsidRPr="003914EA">
              <w:rPr>
                <w:b/>
                <w:bCs/>
                <w:sz w:val="15"/>
              </w:rPr>
              <w:t>Comments</w:t>
            </w:r>
          </w:p>
        </w:tc>
        <w:tc>
          <w:tcPr>
            <w:tcW w:w="10709" w:type="dxa"/>
            <w:tcBorders>
              <w:left w:val="single" w:color="9F9F9F" w:sz="8" w:space="0"/>
            </w:tcBorders>
          </w:tcPr>
          <w:p w:rsidR="00AC20BC" w:rsidP="00BC2586" w:rsidRDefault="00AC20BC" w14:paraId="307A55C2" w14:textId="77777777">
            <w:pPr>
              <w:pStyle w:val="TableParagraph"/>
              <w:spacing w:before="57"/>
              <w:rPr>
                <w:sz w:val="15"/>
              </w:rPr>
            </w:pPr>
          </w:p>
          <w:p w:rsidR="00AC20BC" w:rsidP="00BC2586" w:rsidRDefault="00AC20BC" w14:paraId="6038CAB1" w14:textId="77777777">
            <w:pPr>
              <w:pStyle w:val="TableParagraph"/>
              <w:spacing w:before="57"/>
              <w:rPr>
                <w:sz w:val="15"/>
              </w:rPr>
            </w:pPr>
          </w:p>
          <w:p w:rsidR="00AC20BC" w:rsidP="00BC2586" w:rsidRDefault="00AC20BC" w14:paraId="7DC4D29F" w14:textId="77777777">
            <w:pPr>
              <w:pStyle w:val="TableParagraph"/>
              <w:spacing w:before="57"/>
              <w:rPr>
                <w:sz w:val="15"/>
              </w:rPr>
            </w:pPr>
          </w:p>
        </w:tc>
      </w:tr>
      <w:tr w:rsidR="00AC20BC" w:rsidTr="00AC20BC" w14:paraId="0BF7D2A9" w14:textId="77777777">
        <w:trPr>
          <w:trHeight w:val="315"/>
        </w:trPr>
        <w:tc>
          <w:tcPr>
            <w:tcW w:w="14042" w:type="dxa"/>
            <w:gridSpan w:val="2"/>
            <w:shd w:val="clear" w:color="auto" w:fill="DBDFE4"/>
          </w:tcPr>
          <w:p w:rsidR="00AC20BC" w:rsidP="00BC2586" w:rsidRDefault="00AC20BC" w14:paraId="2A048F3D" w14:textId="77777777">
            <w:pPr>
              <w:pStyle w:val="TableParagraph"/>
              <w:spacing w:before="69"/>
              <w:rPr>
                <w:b/>
                <w:sz w:val="17"/>
              </w:rPr>
            </w:pPr>
            <w:r>
              <w:rPr>
                <w:b/>
                <w:spacing w:val="-2"/>
                <w:sz w:val="17"/>
              </w:rPr>
              <w:t>Education</w:t>
            </w:r>
          </w:p>
        </w:tc>
      </w:tr>
      <w:tr w:rsidR="00AC20BC" w:rsidTr="00AC20BC" w14:paraId="70030AE9" w14:textId="77777777">
        <w:trPr>
          <w:trHeight w:val="299"/>
        </w:trPr>
        <w:tc>
          <w:tcPr>
            <w:tcW w:w="3333" w:type="dxa"/>
            <w:tcBorders>
              <w:right w:val="single" w:color="9F9F9F" w:sz="8" w:space="0"/>
            </w:tcBorders>
            <w:shd w:val="clear" w:color="auto" w:fill="EFEFEF"/>
          </w:tcPr>
          <w:p w:rsidR="00AC20BC" w:rsidP="00BC2586" w:rsidRDefault="00AC20BC" w14:paraId="3D594A0D" w14:textId="77777777">
            <w:pPr>
              <w:pStyle w:val="TableParagraph"/>
              <w:rPr>
                <w:b/>
                <w:sz w:val="15"/>
              </w:rPr>
            </w:pPr>
            <w:r>
              <w:rPr>
                <w:b/>
                <w:sz w:val="15"/>
              </w:rPr>
              <w:t>4)</w:t>
            </w:r>
            <w:r>
              <w:rPr>
                <w:b/>
                <w:spacing w:val="10"/>
                <w:sz w:val="15"/>
              </w:rPr>
              <w:t xml:space="preserve"> </w:t>
            </w:r>
            <w:r>
              <w:rPr>
                <w:b/>
                <w:sz w:val="15"/>
              </w:rPr>
              <w:t>Good</w:t>
            </w:r>
            <w:r>
              <w:rPr>
                <w:b/>
                <w:spacing w:val="11"/>
                <w:sz w:val="15"/>
              </w:rPr>
              <w:t xml:space="preserve"> </w:t>
            </w:r>
            <w:r>
              <w:rPr>
                <w:b/>
                <w:sz w:val="15"/>
              </w:rPr>
              <w:t>Early</w:t>
            </w:r>
            <w:r>
              <w:rPr>
                <w:b/>
                <w:spacing w:val="11"/>
                <w:sz w:val="15"/>
              </w:rPr>
              <w:t xml:space="preserve"> </w:t>
            </w:r>
            <w:r>
              <w:rPr>
                <w:b/>
                <w:sz w:val="15"/>
              </w:rPr>
              <w:t>Years</w:t>
            </w:r>
            <w:r>
              <w:rPr>
                <w:b/>
                <w:spacing w:val="10"/>
                <w:sz w:val="15"/>
              </w:rPr>
              <w:t xml:space="preserve"> </w:t>
            </w:r>
            <w:r>
              <w:rPr>
                <w:b/>
                <w:sz w:val="15"/>
              </w:rPr>
              <w:t>Development</w:t>
            </w:r>
            <w:r>
              <w:rPr>
                <w:b/>
                <w:spacing w:val="11"/>
                <w:sz w:val="15"/>
              </w:rPr>
              <w:t xml:space="preserve"> </w:t>
            </w:r>
            <w:r>
              <w:rPr>
                <w:b/>
                <w:sz w:val="15"/>
              </w:rPr>
              <w:t>(0-</w:t>
            </w:r>
            <w:r>
              <w:rPr>
                <w:b/>
                <w:spacing w:val="-5"/>
                <w:sz w:val="15"/>
              </w:rPr>
              <w:t>5)</w:t>
            </w:r>
          </w:p>
        </w:tc>
        <w:tc>
          <w:tcPr>
            <w:tcW w:w="10709" w:type="dxa"/>
            <w:tcBorders>
              <w:left w:val="single" w:color="9F9F9F" w:sz="8" w:space="0"/>
            </w:tcBorders>
          </w:tcPr>
          <w:p w:rsidR="00AC20BC" w:rsidP="00BC2586" w:rsidRDefault="00AC20BC" w14:paraId="257AB874" w14:textId="77777777">
            <w:pPr>
              <w:pStyle w:val="TableParagraph"/>
              <w:spacing w:before="57"/>
              <w:rPr>
                <w:sz w:val="15"/>
              </w:rPr>
            </w:pPr>
            <w:r>
              <w:rPr>
                <w:spacing w:val="-5"/>
                <w:sz w:val="15"/>
              </w:rPr>
              <w:t xml:space="preserve"> </w:t>
            </w: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Identified       NA</w:t>
            </w:r>
          </w:p>
        </w:tc>
      </w:tr>
      <w:tr w:rsidR="00AC20BC" w:rsidTr="00AC20BC" w14:paraId="1AAAAED7" w14:textId="77777777">
        <w:trPr>
          <w:trHeight w:val="491"/>
        </w:trPr>
        <w:tc>
          <w:tcPr>
            <w:tcW w:w="3333" w:type="dxa"/>
            <w:tcBorders>
              <w:right w:val="single" w:color="9F9F9F" w:sz="8" w:space="0"/>
            </w:tcBorders>
            <w:shd w:val="clear" w:color="auto" w:fill="EFEFEF"/>
          </w:tcPr>
          <w:p w:rsidR="00AC20BC" w:rsidP="00BC2586" w:rsidRDefault="00AC20BC" w14:paraId="3FC68581" w14:textId="77777777">
            <w:pPr>
              <w:pStyle w:val="TableParagraph"/>
              <w:spacing w:line="256" w:lineRule="auto"/>
              <w:rPr>
                <w:b/>
                <w:sz w:val="15"/>
              </w:rPr>
            </w:pPr>
            <w:r>
              <w:rPr>
                <w:b/>
                <w:sz w:val="15"/>
              </w:rPr>
              <w:t xml:space="preserve">5) School Attendance, </w:t>
            </w:r>
            <w:proofErr w:type="spellStart"/>
            <w:r>
              <w:rPr>
                <w:b/>
                <w:sz w:val="15"/>
              </w:rPr>
              <w:t>Behaviour</w:t>
            </w:r>
            <w:proofErr w:type="spellEnd"/>
            <w:r>
              <w:rPr>
                <w:b/>
                <w:sz w:val="15"/>
              </w:rPr>
              <w:t xml:space="preserve"> and </w:t>
            </w:r>
            <w:r>
              <w:rPr>
                <w:b/>
                <w:spacing w:val="-2"/>
                <w:sz w:val="15"/>
              </w:rPr>
              <w:t>Engagement</w:t>
            </w:r>
          </w:p>
        </w:tc>
        <w:tc>
          <w:tcPr>
            <w:tcW w:w="10709" w:type="dxa"/>
            <w:tcBorders>
              <w:left w:val="single" w:color="9F9F9F" w:sz="8" w:space="0"/>
            </w:tcBorders>
          </w:tcPr>
          <w:p w:rsidR="00AC20BC" w:rsidP="00BC2586" w:rsidRDefault="00AC20BC" w14:paraId="3DFC7F41"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34F78F86" w14:textId="77777777">
        <w:trPr>
          <w:trHeight w:val="299"/>
        </w:trPr>
        <w:tc>
          <w:tcPr>
            <w:tcW w:w="3333" w:type="dxa"/>
            <w:tcBorders>
              <w:right w:val="single" w:color="9F9F9F" w:sz="8" w:space="0"/>
            </w:tcBorders>
            <w:shd w:val="clear" w:color="auto" w:fill="EFEFEF"/>
          </w:tcPr>
          <w:p w:rsidR="00AC20BC" w:rsidP="00BC2586" w:rsidRDefault="00AC20BC" w14:paraId="210239DC" w14:textId="77777777">
            <w:pPr>
              <w:pStyle w:val="TableParagraph"/>
              <w:rPr>
                <w:sz w:val="15"/>
              </w:rPr>
            </w:pPr>
            <w:r>
              <w:rPr>
                <w:spacing w:val="-2"/>
                <w:sz w:val="15"/>
              </w:rPr>
              <w:t>Comments</w:t>
            </w:r>
          </w:p>
        </w:tc>
        <w:tc>
          <w:tcPr>
            <w:tcW w:w="10709" w:type="dxa"/>
            <w:tcBorders>
              <w:left w:val="single" w:color="9F9F9F" w:sz="8" w:space="0"/>
            </w:tcBorders>
          </w:tcPr>
          <w:p w:rsidR="00AC20BC" w:rsidP="00BC2586" w:rsidRDefault="00AC20BC" w14:paraId="6D7278E6" w14:textId="77777777">
            <w:pPr>
              <w:pStyle w:val="TableParagraph"/>
              <w:spacing w:before="0"/>
              <w:ind w:left="0"/>
              <w:rPr>
                <w:rFonts w:ascii="Times New Roman"/>
                <w:sz w:val="14"/>
              </w:rPr>
            </w:pPr>
          </w:p>
          <w:p w:rsidR="00AC20BC" w:rsidP="00BC2586" w:rsidRDefault="00AC20BC" w14:paraId="5B94F070" w14:textId="77777777">
            <w:pPr>
              <w:pStyle w:val="TableParagraph"/>
              <w:spacing w:before="0"/>
              <w:ind w:left="0"/>
              <w:rPr>
                <w:rFonts w:ascii="Times New Roman"/>
                <w:sz w:val="14"/>
              </w:rPr>
            </w:pPr>
          </w:p>
          <w:p w:rsidR="00AC20BC" w:rsidP="00BC2586" w:rsidRDefault="00AC20BC" w14:paraId="7BD8CD47" w14:textId="77777777">
            <w:pPr>
              <w:pStyle w:val="TableParagraph"/>
              <w:spacing w:before="0"/>
              <w:ind w:left="0"/>
              <w:rPr>
                <w:rFonts w:ascii="Times New Roman"/>
                <w:sz w:val="14"/>
              </w:rPr>
            </w:pPr>
          </w:p>
          <w:p w:rsidR="00AC20BC" w:rsidP="00BC2586" w:rsidRDefault="00AC20BC" w14:paraId="47481FC4" w14:textId="77777777">
            <w:pPr>
              <w:pStyle w:val="TableParagraph"/>
              <w:spacing w:before="0"/>
              <w:ind w:left="0"/>
              <w:rPr>
                <w:rFonts w:ascii="Times New Roman"/>
                <w:sz w:val="14"/>
              </w:rPr>
            </w:pPr>
          </w:p>
        </w:tc>
      </w:tr>
      <w:tr w:rsidR="00AC20BC" w:rsidTr="00AC20BC" w14:paraId="65719C15" w14:textId="77777777">
        <w:trPr>
          <w:trHeight w:val="315"/>
        </w:trPr>
        <w:tc>
          <w:tcPr>
            <w:tcW w:w="14042" w:type="dxa"/>
            <w:gridSpan w:val="2"/>
            <w:shd w:val="clear" w:color="auto" w:fill="DBDFE4"/>
          </w:tcPr>
          <w:p w:rsidR="00AC20BC" w:rsidP="00BC2586" w:rsidRDefault="00AC20BC" w14:paraId="1849E20C" w14:textId="77777777">
            <w:pPr>
              <w:pStyle w:val="TableParagraph"/>
              <w:spacing w:before="69"/>
              <w:rPr>
                <w:b/>
                <w:sz w:val="17"/>
              </w:rPr>
            </w:pPr>
            <w:r>
              <w:rPr>
                <w:b/>
                <w:sz w:val="17"/>
              </w:rPr>
              <w:t>Employment,</w:t>
            </w:r>
            <w:r>
              <w:rPr>
                <w:b/>
                <w:spacing w:val="-8"/>
                <w:sz w:val="17"/>
              </w:rPr>
              <w:t xml:space="preserve"> </w:t>
            </w:r>
            <w:r>
              <w:rPr>
                <w:b/>
                <w:sz w:val="17"/>
              </w:rPr>
              <w:t>financial</w:t>
            </w:r>
            <w:r>
              <w:rPr>
                <w:b/>
                <w:spacing w:val="-7"/>
                <w:sz w:val="17"/>
              </w:rPr>
              <w:t xml:space="preserve"> </w:t>
            </w:r>
            <w:r>
              <w:rPr>
                <w:b/>
                <w:sz w:val="17"/>
              </w:rPr>
              <w:t>Stability</w:t>
            </w:r>
            <w:r>
              <w:rPr>
                <w:b/>
                <w:spacing w:val="-7"/>
                <w:sz w:val="17"/>
              </w:rPr>
              <w:t xml:space="preserve"> </w:t>
            </w:r>
            <w:r>
              <w:rPr>
                <w:b/>
                <w:sz w:val="17"/>
              </w:rPr>
              <w:t>&amp;</w:t>
            </w:r>
            <w:r>
              <w:rPr>
                <w:b/>
                <w:spacing w:val="-7"/>
                <w:sz w:val="17"/>
              </w:rPr>
              <w:t xml:space="preserve"> </w:t>
            </w:r>
            <w:r>
              <w:rPr>
                <w:b/>
                <w:sz w:val="17"/>
              </w:rPr>
              <w:t>Secure</w:t>
            </w:r>
            <w:r>
              <w:rPr>
                <w:b/>
                <w:spacing w:val="-8"/>
                <w:sz w:val="17"/>
              </w:rPr>
              <w:t xml:space="preserve"> </w:t>
            </w:r>
            <w:r>
              <w:rPr>
                <w:b/>
                <w:spacing w:val="-2"/>
                <w:sz w:val="17"/>
              </w:rPr>
              <w:t>Housing</w:t>
            </w:r>
          </w:p>
        </w:tc>
      </w:tr>
      <w:tr w:rsidR="00AC20BC" w:rsidTr="00AC20BC" w14:paraId="47E7D2DD" w14:textId="77777777">
        <w:trPr>
          <w:trHeight w:val="299"/>
        </w:trPr>
        <w:tc>
          <w:tcPr>
            <w:tcW w:w="3333" w:type="dxa"/>
            <w:tcBorders>
              <w:right w:val="single" w:color="9F9F9F" w:sz="8" w:space="0"/>
            </w:tcBorders>
            <w:shd w:val="clear" w:color="auto" w:fill="EFEFEF"/>
          </w:tcPr>
          <w:p w:rsidR="00AC20BC" w:rsidP="00BC2586" w:rsidRDefault="00AC20BC" w14:paraId="527DB489" w14:textId="77777777">
            <w:pPr>
              <w:pStyle w:val="TableParagraph"/>
              <w:rPr>
                <w:b/>
                <w:sz w:val="15"/>
              </w:rPr>
            </w:pPr>
            <w:r>
              <w:rPr>
                <w:b/>
                <w:sz w:val="15"/>
              </w:rPr>
              <w:t>6)</w:t>
            </w:r>
            <w:r>
              <w:rPr>
                <w:b/>
                <w:spacing w:val="11"/>
                <w:sz w:val="15"/>
              </w:rPr>
              <w:t xml:space="preserve"> </w:t>
            </w:r>
            <w:r>
              <w:rPr>
                <w:b/>
                <w:sz w:val="15"/>
              </w:rPr>
              <w:t>Employment</w:t>
            </w:r>
            <w:r>
              <w:rPr>
                <w:b/>
                <w:spacing w:val="11"/>
                <w:sz w:val="15"/>
              </w:rPr>
              <w:t xml:space="preserve"> </w:t>
            </w:r>
            <w:r>
              <w:rPr>
                <w:b/>
                <w:spacing w:val="-2"/>
                <w:sz w:val="15"/>
              </w:rPr>
              <w:t>(Parent/Carer)</w:t>
            </w:r>
          </w:p>
        </w:tc>
        <w:tc>
          <w:tcPr>
            <w:tcW w:w="10709" w:type="dxa"/>
            <w:tcBorders>
              <w:left w:val="single" w:color="9F9F9F" w:sz="8" w:space="0"/>
            </w:tcBorders>
          </w:tcPr>
          <w:p w:rsidR="00AC20BC" w:rsidP="00BC2586" w:rsidRDefault="00AC20BC" w14:paraId="3B83BC9E"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418572C7" w14:textId="77777777">
        <w:trPr>
          <w:trHeight w:val="299"/>
        </w:trPr>
        <w:tc>
          <w:tcPr>
            <w:tcW w:w="3333" w:type="dxa"/>
            <w:tcBorders>
              <w:right w:val="single" w:color="9F9F9F" w:sz="8" w:space="0"/>
            </w:tcBorders>
            <w:shd w:val="clear" w:color="auto" w:fill="EFEFEF"/>
          </w:tcPr>
          <w:p w:rsidR="00AC20BC" w:rsidP="00BC2586" w:rsidRDefault="00AC20BC" w14:paraId="23913D7B" w14:textId="77777777">
            <w:pPr>
              <w:pStyle w:val="TableParagraph"/>
              <w:rPr>
                <w:b/>
                <w:sz w:val="15"/>
              </w:rPr>
            </w:pPr>
            <w:r>
              <w:rPr>
                <w:b/>
                <w:sz w:val="15"/>
              </w:rPr>
              <w:t>6a)</w:t>
            </w:r>
            <w:r>
              <w:rPr>
                <w:b/>
                <w:spacing w:val="9"/>
                <w:sz w:val="15"/>
              </w:rPr>
              <w:t xml:space="preserve"> </w:t>
            </w:r>
            <w:r>
              <w:rPr>
                <w:b/>
                <w:sz w:val="15"/>
              </w:rPr>
              <w:t>Financial</w:t>
            </w:r>
            <w:r>
              <w:rPr>
                <w:b/>
                <w:spacing w:val="10"/>
                <w:sz w:val="15"/>
              </w:rPr>
              <w:t xml:space="preserve"> </w:t>
            </w:r>
            <w:r>
              <w:rPr>
                <w:b/>
                <w:spacing w:val="-2"/>
                <w:sz w:val="15"/>
              </w:rPr>
              <w:t>Stability</w:t>
            </w:r>
          </w:p>
        </w:tc>
        <w:tc>
          <w:tcPr>
            <w:tcW w:w="10709" w:type="dxa"/>
            <w:tcBorders>
              <w:left w:val="single" w:color="9F9F9F" w:sz="8" w:space="0"/>
            </w:tcBorders>
          </w:tcPr>
          <w:p w:rsidR="00AC20BC" w:rsidP="00BC2586" w:rsidRDefault="00AC20BC" w14:paraId="15F05F51"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0061786F" w14:textId="77777777">
        <w:trPr>
          <w:trHeight w:val="491"/>
        </w:trPr>
        <w:tc>
          <w:tcPr>
            <w:tcW w:w="3333" w:type="dxa"/>
            <w:tcBorders>
              <w:right w:val="single" w:color="9F9F9F" w:sz="8" w:space="0"/>
            </w:tcBorders>
            <w:shd w:val="clear" w:color="auto" w:fill="EFEFEF"/>
          </w:tcPr>
          <w:p w:rsidR="00AC20BC" w:rsidP="00BC2586" w:rsidRDefault="00AC20BC" w14:paraId="379119A8" w14:textId="77777777">
            <w:pPr>
              <w:pStyle w:val="TableParagraph"/>
              <w:spacing w:line="256" w:lineRule="auto"/>
              <w:ind w:right="146"/>
              <w:rPr>
                <w:b/>
                <w:sz w:val="15"/>
              </w:rPr>
            </w:pPr>
            <w:r>
              <w:rPr>
                <w:b/>
                <w:sz w:val="15"/>
              </w:rPr>
              <w:t>6b) Not in Employment, Education or Training (NEET)</w:t>
            </w:r>
          </w:p>
        </w:tc>
        <w:tc>
          <w:tcPr>
            <w:tcW w:w="10709" w:type="dxa"/>
            <w:tcBorders>
              <w:left w:val="single" w:color="9F9F9F" w:sz="8" w:space="0"/>
            </w:tcBorders>
          </w:tcPr>
          <w:p w:rsidR="00AC20BC" w:rsidP="00BC2586" w:rsidRDefault="00AC20BC" w14:paraId="549201F2"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r>
              <w:rPr>
                <w:sz w:val="15"/>
              </w:rPr>
              <w:t>NA</w:t>
            </w:r>
          </w:p>
        </w:tc>
      </w:tr>
      <w:tr w:rsidR="00AC20BC" w:rsidTr="00AC20BC" w14:paraId="52D0C178" w14:textId="77777777">
        <w:trPr>
          <w:trHeight w:val="491"/>
        </w:trPr>
        <w:tc>
          <w:tcPr>
            <w:tcW w:w="3333" w:type="dxa"/>
            <w:tcBorders>
              <w:right w:val="single" w:color="9F9F9F" w:sz="8" w:space="0"/>
            </w:tcBorders>
            <w:shd w:val="clear" w:color="auto" w:fill="EFEFEF"/>
          </w:tcPr>
          <w:p w:rsidR="00AC20BC" w:rsidP="00BC2586" w:rsidRDefault="00AC20BC" w14:paraId="3655F3CC" w14:textId="77777777">
            <w:pPr>
              <w:pStyle w:val="TableParagraph"/>
              <w:spacing w:line="256" w:lineRule="auto"/>
              <w:ind w:right="146"/>
              <w:rPr>
                <w:b/>
                <w:sz w:val="15"/>
              </w:rPr>
            </w:pPr>
            <w:r>
              <w:rPr>
                <w:b/>
                <w:sz w:val="15"/>
              </w:rPr>
              <w:lastRenderedPageBreak/>
              <w:t>Comments</w:t>
            </w:r>
          </w:p>
        </w:tc>
        <w:tc>
          <w:tcPr>
            <w:tcW w:w="10709" w:type="dxa"/>
            <w:tcBorders>
              <w:left w:val="single" w:color="9F9F9F" w:sz="8" w:space="0"/>
            </w:tcBorders>
          </w:tcPr>
          <w:p w:rsidR="00AC20BC" w:rsidP="00BC2586" w:rsidRDefault="00AC20BC" w14:paraId="1A7698CD" w14:textId="77777777">
            <w:pPr>
              <w:pStyle w:val="TableParagraph"/>
              <w:spacing w:before="57"/>
              <w:rPr>
                <w:sz w:val="15"/>
              </w:rPr>
            </w:pPr>
          </w:p>
        </w:tc>
      </w:tr>
      <w:tr w:rsidR="00AC20BC" w:rsidTr="00AC20BC" w14:paraId="0D12B73D" w14:textId="77777777">
        <w:trPr>
          <w:trHeight w:val="299"/>
        </w:trPr>
        <w:tc>
          <w:tcPr>
            <w:tcW w:w="3333" w:type="dxa"/>
            <w:tcBorders>
              <w:right w:val="single" w:color="9F9F9F" w:sz="8" w:space="0"/>
            </w:tcBorders>
            <w:shd w:val="clear" w:color="auto" w:fill="EFEFEF"/>
          </w:tcPr>
          <w:p w:rsidR="00AC20BC" w:rsidP="00BC2586" w:rsidRDefault="00AC20BC" w14:paraId="2D9AFFFF" w14:textId="77777777">
            <w:pPr>
              <w:pStyle w:val="TableParagraph"/>
              <w:rPr>
                <w:b/>
                <w:sz w:val="15"/>
              </w:rPr>
            </w:pPr>
            <w:r>
              <w:rPr>
                <w:b/>
                <w:sz w:val="15"/>
              </w:rPr>
              <w:t>7)</w:t>
            </w:r>
            <w:r>
              <w:rPr>
                <w:b/>
                <w:spacing w:val="7"/>
                <w:sz w:val="15"/>
              </w:rPr>
              <w:t xml:space="preserve"> </w:t>
            </w:r>
            <w:r>
              <w:rPr>
                <w:b/>
                <w:sz w:val="15"/>
              </w:rPr>
              <w:t>Secure</w:t>
            </w:r>
            <w:r>
              <w:rPr>
                <w:b/>
                <w:spacing w:val="7"/>
                <w:sz w:val="15"/>
              </w:rPr>
              <w:t xml:space="preserve"> </w:t>
            </w:r>
            <w:r>
              <w:rPr>
                <w:b/>
                <w:spacing w:val="-2"/>
                <w:sz w:val="15"/>
              </w:rPr>
              <w:t>Housing</w:t>
            </w:r>
          </w:p>
        </w:tc>
        <w:tc>
          <w:tcPr>
            <w:tcW w:w="10709" w:type="dxa"/>
            <w:tcBorders>
              <w:left w:val="single" w:color="9F9F9F" w:sz="8" w:space="0"/>
            </w:tcBorders>
          </w:tcPr>
          <w:p w:rsidR="00AC20BC" w:rsidP="00BC2586" w:rsidRDefault="00AC20BC" w14:paraId="2E5BA697"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069737D6" w14:textId="77777777">
        <w:trPr>
          <w:trHeight w:val="684"/>
        </w:trPr>
        <w:tc>
          <w:tcPr>
            <w:tcW w:w="3333" w:type="dxa"/>
            <w:tcBorders>
              <w:right w:val="single" w:color="9F9F9F" w:sz="8" w:space="0"/>
            </w:tcBorders>
            <w:shd w:val="clear" w:color="auto" w:fill="EFEFEF"/>
          </w:tcPr>
          <w:p w:rsidR="00AC20BC" w:rsidP="00BC2586" w:rsidRDefault="00AC20BC" w14:paraId="220C6479" w14:textId="77777777">
            <w:pPr>
              <w:pStyle w:val="TableParagraph"/>
              <w:spacing w:line="256" w:lineRule="auto"/>
              <w:ind w:right="28"/>
              <w:rPr>
                <w:b/>
                <w:sz w:val="15"/>
              </w:rPr>
            </w:pPr>
            <w:r>
              <w:rPr>
                <w:b/>
                <w:sz w:val="15"/>
              </w:rPr>
              <w:t>7a)</w:t>
            </w:r>
            <w:r>
              <w:rPr>
                <w:b/>
                <w:spacing w:val="23"/>
                <w:sz w:val="15"/>
              </w:rPr>
              <w:t xml:space="preserve"> </w:t>
            </w:r>
            <w:r>
              <w:rPr>
                <w:b/>
                <w:sz w:val="15"/>
              </w:rPr>
              <w:t>Is</w:t>
            </w:r>
            <w:r>
              <w:rPr>
                <w:b/>
                <w:spacing w:val="23"/>
                <w:sz w:val="15"/>
              </w:rPr>
              <w:t xml:space="preserve"> </w:t>
            </w:r>
            <w:r>
              <w:rPr>
                <w:b/>
                <w:sz w:val="15"/>
              </w:rPr>
              <w:t>the</w:t>
            </w:r>
            <w:r>
              <w:rPr>
                <w:b/>
                <w:spacing w:val="23"/>
                <w:sz w:val="15"/>
              </w:rPr>
              <w:t xml:space="preserve"> </w:t>
            </w:r>
            <w:r>
              <w:rPr>
                <w:b/>
                <w:sz w:val="15"/>
              </w:rPr>
              <w:t>Young</w:t>
            </w:r>
            <w:r>
              <w:rPr>
                <w:b/>
                <w:spacing w:val="23"/>
                <w:sz w:val="15"/>
              </w:rPr>
              <w:t xml:space="preserve"> </w:t>
            </w:r>
            <w:r>
              <w:rPr>
                <w:b/>
                <w:sz w:val="15"/>
              </w:rPr>
              <w:t>Person</w:t>
            </w:r>
            <w:r>
              <w:rPr>
                <w:b/>
                <w:spacing w:val="23"/>
                <w:sz w:val="15"/>
              </w:rPr>
              <w:t xml:space="preserve"> </w:t>
            </w:r>
            <w:r>
              <w:rPr>
                <w:b/>
                <w:sz w:val="15"/>
              </w:rPr>
              <w:t>aged</w:t>
            </w:r>
            <w:r>
              <w:rPr>
                <w:b/>
                <w:spacing w:val="23"/>
                <w:sz w:val="15"/>
              </w:rPr>
              <w:t xml:space="preserve"> </w:t>
            </w:r>
            <w:r>
              <w:rPr>
                <w:b/>
                <w:sz w:val="15"/>
              </w:rPr>
              <w:t>between</w:t>
            </w:r>
            <w:r>
              <w:rPr>
                <w:b/>
                <w:spacing w:val="23"/>
                <w:sz w:val="15"/>
              </w:rPr>
              <w:t xml:space="preserve"> </w:t>
            </w:r>
            <w:r>
              <w:rPr>
                <w:b/>
                <w:sz w:val="15"/>
              </w:rPr>
              <w:t>16 &amp; 17 and at risk of being excluded from the family home</w:t>
            </w:r>
          </w:p>
        </w:tc>
        <w:tc>
          <w:tcPr>
            <w:tcW w:w="10709" w:type="dxa"/>
            <w:tcBorders>
              <w:left w:val="single" w:color="9F9F9F" w:sz="8" w:space="0"/>
            </w:tcBorders>
          </w:tcPr>
          <w:p w:rsidR="00AC20BC" w:rsidP="00BC2586" w:rsidRDefault="00AC20BC" w14:paraId="50772A1B"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r>
              <w:rPr>
                <w:sz w:val="15"/>
              </w:rPr>
              <w:t>NA</w:t>
            </w:r>
          </w:p>
        </w:tc>
      </w:tr>
      <w:tr w:rsidR="00AC20BC" w:rsidTr="00AC20BC" w14:paraId="4C505DB7" w14:textId="77777777">
        <w:trPr>
          <w:trHeight w:val="684"/>
        </w:trPr>
        <w:tc>
          <w:tcPr>
            <w:tcW w:w="3333" w:type="dxa"/>
            <w:tcBorders>
              <w:right w:val="single" w:color="9F9F9F" w:sz="8" w:space="0"/>
            </w:tcBorders>
            <w:shd w:val="clear" w:color="auto" w:fill="EFEFEF"/>
          </w:tcPr>
          <w:p w:rsidR="00AC20BC" w:rsidP="00BC2586" w:rsidRDefault="00AC20BC" w14:paraId="7245C10A" w14:textId="77777777">
            <w:pPr>
              <w:pStyle w:val="TableParagraph"/>
              <w:spacing w:line="256" w:lineRule="auto"/>
              <w:ind w:right="28"/>
              <w:rPr>
                <w:b/>
                <w:sz w:val="15"/>
              </w:rPr>
            </w:pPr>
            <w:r>
              <w:rPr>
                <w:b/>
                <w:sz w:val="15"/>
              </w:rPr>
              <w:t>Comments</w:t>
            </w:r>
          </w:p>
        </w:tc>
        <w:tc>
          <w:tcPr>
            <w:tcW w:w="10709" w:type="dxa"/>
            <w:tcBorders>
              <w:left w:val="single" w:color="9F9F9F" w:sz="8" w:space="0"/>
            </w:tcBorders>
          </w:tcPr>
          <w:p w:rsidR="00AC20BC" w:rsidP="00BC2586" w:rsidRDefault="00AC20BC" w14:paraId="790B9497" w14:textId="77777777">
            <w:pPr>
              <w:pStyle w:val="TableParagraph"/>
              <w:spacing w:before="57"/>
              <w:rPr>
                <w:sz w:val="15"/>
              </w:rPr>
            </w:pPr>
          </w:p>
        </w:tc>
      </w:tr>
      <w:tr w:rsidR="00AC20BC" w:rsidTr="00AC20BC" w14:paraId="15CF4F3D" w14:textId="77777777">
        <w:trPr>
          <w:trHeight w:val="315"/>
        </w:trPr>
        <w:tc>
          <w:tcPr>
            <w:tcW w:w="14042" w:type="dxa"/>
            <w:gridSpan w:val="2"/>
            <w:shd w:val="clear" w:color="auto" w:fill="DBDFE4"/>
          </w:tcPr>
          <w:p w:rsidR="00AC20BC" w:rsidP="00BC2586" w:rsidRDefault="00AC20BC" w14:paraId="42280EDF" w14:textId="77777777">
            <w:pPr>
              <w:pStyle w:val="TableParagraph"/>
              <w:spacing w:before="69"/>
              <w:rPr>
                <w:b/>
                <w:sz w:val="17"/>
              </w:rPr>
            </w:pPr>
            <w:r>
              <w:rPr>
                <w:b/>
                <w:sz w:val="17"/>
              </w:rPr>
              <w:t>Being</w:t>
            </w:r>
            <w:r>
              <w:rPr>
                <w:b/>
                <w:spacing w:val="-6"/>
                <w:sz w:val="17"/>
              </w:rPr>
              <w:t xml:space="preserve"> </w:t>
            </w:r>
            <w:r>
              <w:rPr>
                <w:b/>
                <w:spacing w:val="-4"/>
                <w:sz w:val="17"/>
              </w:rPr>
              <w:t>Safe</w:t>
            </w:r>
          </w:p>
        </w:tc>
      </w:tr>
      <w:tr w:rsidR="00AC20BC" w:rsidTr="00AC20BC" w14:paraId="5CADC26D" w14:textId="77777777">
        <w:trPr>
          <w:trHeight w:val="491"/>
        </w:trPr>
        <w:tc>
          <w:tcPr>
            <w:tcW w:w="3333" w:type="dxa"/>
            <w:tcBorders>
              <w:right w:val="single" w:color="9F9F9F" w:sz="8" w:space="0"/>
            </w:tcBorders>
            <w:shd w:val="clear" w:color="auto" w:fill="EFEFEF"/>
          </w:tcPr>
          <w:p w:rsidR="00AC20BC" w:rsidP="00BC2586" w:rsidRDefault="00AC20BC" w14:paraId="4D1FA2EA" w14:textId="77777777">
            <w:pPr>
              <w:pStyle w:val="TableParagraph"/>
              <w:spacing w:line="256" w:lineRule="auto"/>
              <w:rPr>
                <w:b/>
                <w:sz w:val="15"/>
              </w:rPr>
            </w:pPr>
            <w:r>
              <w:rPr>
                <w:b/>
                <w:sz w:val="15"/>
              </w:rPr>
              <w:t xml:space="preserve">8) Safe from Domestic Abuse (Child/Young </w:t>
            </w:r>
            <w:r>
              <w:rPr>
                <w:b/>
                <w:spacing w:val="-2"/>
                <w:sz w:val="15"/>
              </w:rPr>
              <w:t>Person)</w:t>
            </w:r>
          </w:p>
        </w:tc>
        <w:tc>
          <w:tcPr>
            <w:tcW w:w="10709" w:type="dxa"/>
            <w:tcBorders>
              <w:left w:val="single" w:color="9F9F9F" w:sz="8" w:space="0"/>
            </w:tcBorders>
          </w:tcPr>
          <w:p w:rsidR="00AC20BC" w:rsidP="00BC2586" w:rsidRDefault="00AC20BC" w14:paraId="51B9B6FC"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2C95AF98"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C20BC" w:rsidP="00BC2586" w:rsidRDefault="00AC20BC" w14:paraId="1108CA7C" w14:textId="77777777">
            <w:pPr>
              <w:pStyle w:val="TableParagraph"/>
              <w:spacing w:line="256" w:lineRule="auto"/>
              <w:rPr>
                <w:b/>
                <w:sz w:val="15"/>
              </w:rPr>
            </w:pPr>
            <w:r>
              <w:rPr>
                <w:b/>
                <w:sz w:val="15"/>
              </w:rPr>
              <w:t xml:space="preserve">8a) Safe from Domestic Abuse </w:t>
            </w:r>
            <w:r w:rsidRPr="004D7652">
              <w:rPr>
                <w:b/>
                <w:sz w:val="15"/>
              </w:rPr>
              <w:t>(Parent/Carer)</w:t>
            </w:r>
          </w:p>
        </w:tc>
        <w:tc>
          <w:tcPr>
            <w:tcW w:w="10709" w:type="dxa"/>
            <w:tcBorders>
              <w:top w:val="single" w:color="808080" w:sz="8" w:space="0"/>
              <w:left w:val="single" w:color="9F9F9F" w:sz="8" w:space="0"/>
              <w:bottom w:val="single" w:color="808080" w:sz="8" w:space="0"/>
              <w:right w:val="single" w:color="808080" w:sz="8" w:space="0"/>
            </w:tcBorders>
          </w:tcPr>
          <w:p w:rsidR="00AC20BC" w:rsidP="00BC2586" w:rsidRDefault="00AC20BC" w14:paraId="194CA654" w14:textId="77777777">
            <w:pPr>
              <w:pStyle w:val="TableParagraph"/>
              <w:spacing w:before="57"/>
              <w:rPr>
                <w:sz w:val="15"/>
              </w:rPr>
            </w:pPr>
            <w:r>
              <w:rPr>
                <w:sz w:val="15"/>
              </w:rPr>
              <w:t>Need</w:t>
            </w:r>
            <w:r w:rsidRPr="004D7652">
              <w:rPr>
                <w:sz w:val="15"/>
              </w:rPr>
              <w:t xml:space="preserve"> Identified           </w:t>
            </w:r>
            <w:r>
              <w:rPr>
                <w:sz w:val="15"/>
              </w:rPr>
              <w:t>No</w:t>
            </w:r>
            <w:r w:rsidRPr="004D7652">
              <w:rPr>
                <w:sz w:val="15"/>
              </w:rPr>
              <w:t xml:space="preserve"> </w:t>
            </w:r>
            <w:r>
              <w:rPr>
                <w:sz w:val="15"/>
              </w:rPr>
              <w:t>Need</w:t>
            </w:r>
            <w:r w:rsidRPr="004D7652">
              <w:rPr>
                <w:sz w:val="15"/>
              </w:rPr>
              <w:t xml:space="preserve"> Identified            </w:t>
            </w:r>
          </w:p>
        </w:tc>
      </w:tr>
      <w:tr w:rsidR="00AC20BC" w:rsidTr="00AC20BC" w14:paraId="5118536F"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C20BC" w:rsidP="00BC2586" w:rsidRDefault="00AC20BC" w14:paraId="057E3436" w14:textId="77777777">
            <w:pPr>
              <w:pStyle w:val="TableParagraph"/>
              <w:spacing w:line="256" w:lineRule="auto"/>
              <w:rPr>
                <w:b/>
                <w:sz w:val="15"/>
              </w:rPr>
            </w:pPr>
            <w:r>
              <w:rPr>
                <w:b/>
                <w:sz w:val="15"/>
              </w:rPr>
              <w:t>9) Safe from Abuse or Exploitation (Child/Young Person)</w:t>
            </w:r>
          </w:p>
        </w:tc>
        <w:tc>
          <w:tcPr>
            <w:tcW w:w="10709" w:type="dxa"/>
            <w:tcBorders>
              <w:top w:val="single" w:color="808080" w:sz="8" w:space="0"/>
              <w:left w:val="single" w:color="9F9F9F" w:sz="8" w:space="0"/>
              <w:bottom w:val="single" w:color="808080" w:sz="8" w:space="0"/>
              <w:right w:val="single" w:color="808080" w:sz="8" w:space="0"/>
            </w:tcBorders>
          </w:tcPr>
          <w:p w:rsidR="00AC20BC" w:rsidP="00BC2586" w:rsidRDefault="00AC20BC" w14:paraId="55A5B4DD" w14:textId="77777777">
            <w:pPr>
              <w:pStyle w:val="TableParagraph"/>
              <w:spacing w:before="57"/>
              <w:rPr>
                <w:sz w:val="15"/>
              </w:rPr>
            </w:pPr>
            <w:r>
              <w:rPr>
                <w:sz w:val="15"/>
              </w:rPr>
              <w:t>Need</w:t>
            </w:r>
            <w:r w:rsidRPr="004D7652">
              <w:rPr>
                <w:sz w:val="15"/>
              </w:rPr>
              <w:t xml:space="preserve"> Identified           </w:t>
            </w:r>
            <w:r>
              <w:rPr>
                <w:sz w:val="15"/>
              </w:rPr>
              <w:t>No</w:t>
            </w:r>
            <w:r w:rsidRPr="004D7652">
              <w:rPr>
                <w:sz w:val="15"/>
              </w:rPr>
              <w:t xml:space="preserve"> </w:t>
            </w:r>
            <w:r>
              <w:rPr>
                <w:sz w:val="15"/>
              </w:rPr>
              <w:t>Need</w:t>
            </w:r>
            <w:r w:rsidRPr="004D7652">
              <w:rPr>
                <w:sz w:val="15"/>
              </w:rPr>
              <w:t xml:space="preserve"> Identified            </w:t>
            </w:r>
          </w:p>
        </w:tc>
      </w:tr>
      <w:tr w:rsidR="00AC20BC" w:rsidTr="00AC20BC" w14:paraId="43FA6D7C"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C20BC" w:rsidP="00BC2586" w:rsidRDefault="00AC20BC" w14:paraId="2D45984D" w14:textId="77777777">
            <w:pPr>
              <w:pStyle w:val="TableParagraph"/>
              <w:spacing w:line="256" w:lineRule="auto"/>
              <w:rPr>
                <w:b/>
                <w:sz w:val="15"/>
              </w:rPr>
            </w:pPr>
            <w:r>
              <w:rPr>
                <w:b/>
                <w:sz w:val="15"/>
              </w:rPr>
              <w:t>Comments</w:t>
            </w:r>
          </w:p>
        </w:tc>
        <w:tc>
          <w:tcPr>
            <w:tcW w:w="10709" w:type="dxa"/>
            <w:tcBorders>
              <w:top w:val="single" w:color="808080" w:sz="8" w:space="0"/>
              <w:left w:val="single" w:color="9F9F9F" w:sz="8" w:space="0"/>
              <w:bottom w:val="single" w:color="808080" w:sz="8" w:space="0"/>
              <w:right w:val="single" w:color="808080" w:sz="8" w:space="0"/>
            </w:tcBorders>
          </w:tcPr>
          <w:p w:rsidR="00AC20BC" w:rsidP="00BC2586" w:rsidRDefault="00AC20BC" w14:paraId="61F086AE" w14:textId="77777777">
            <w:pPr>
              <w:pStyle w:val="TableParagraph"/>
              <w:spacing w:before="57"/>
              <w:rPr>
                <w:sz w:val="15"/>
              </w:rPr>
            </w:pPr>
          </w:p>
          <w:p w:rsidR="00AC20BC" w:rsidP="00BC2586" w:rsidRDefault="00AC20BC" w14:paraId="636BB0B4" w14:textId="77777777">
            <w:pPr>
              <w:pStyle w:val="TableParagraph"/>
              <w:spacing w:before="57"/>
              <w:rPr>
                <w:sz w:val="15"/>
              </w:rPr>
            </w:pPr>
          </w:p>
          <w:p w:rsidR="00AC20BC" w:rsidP="00BC2586" w:rsidRDefault="00AC20BC" w14:paraId="3566CE05" w14:textId="77777777">
            <w:pPr>
              <w:pStyle w:val="TableParagraph"/>
              <w:spacing w:before="57"/>
              <w:rPr>
                <w:sz w:val="15"/>
              </w:rPr>
            </w:pPr>
          </w:p>
        </w:tc>
      </w:tr>
      <w:tr w:rsidR="00AC20BC" w:rsidTr="00AC20BC" w14:paraId="591F9400"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C20BC" w:rsidP="00BC2586" w:rsidRDefault="00AC20BC" w14:paraId="7946F573" w14:textId="77777777">
            <w:pPr>
              <w:pStyle w:val="TableParagraph"/>
              <w:spacing w:line="256" w:lineRule="auto"/>
              <w:rPr>
                <w:b/>
                <w:sz w:val="15"/>
              </w:rPr>
            </w:pPr>
            <w:r>
              <w:rPr>
                <w:b/>
                <w:sz w:val="15"/>
              </w:rPr>
              <w:t>10) Families Diverted from Crime (Child/Young Person)</w:t>
            </w:r>
          </w:p>
        </w:tc>
        <w:tc>
          <w:tcPr>
            <w:tcW w:w="10709" w:type="dxa"/>
            <w:tcBorders>
              <w:top w:val="single" w:color="808080" w:sz="8" w:space="0"/>
              <w:left w:val="single" w:color="9F9F9F" w:sz="8" w:space="0"/>
              <w:bottom w:val="single" w:color="808080" w:sz="8" w:space="0"/>
              <w:right w:val="single" w:color="808080" w:sz="8" w:space="0"/>
            </w:tcBorders>
          </w:tcPr>
          <w:p w:rsidR="00AC20BC" w:rsidP="00BC2586" w:rsidRDefault="00AC20BC" w14:paraId="324340F4" w14:textId="77777777">
            <w:pPr>
              <w:pStyle w:val="TableParagraph"/>
              <w:spacing w:before="57"/>
              <w:rPr>
                <w:sz w:val="15"/>
              </w:rPr>
            </w:pPr>
            <w:r>
              <w:rPr>
                <w:sz w:val="15"/>
              </w:rPr>
              <w:t>Need</w:t>
            </w:r>
            <w:r w:rsidRPr="004D7652">
              <w:rPr>
                <w:sz w:val="15"/>
              </w:rPr>
              <w:t xml:space="preserve"> Identified           </w:t>
            </w:r>
            <w:r>
              <w:rPr>
                <w:sz w:val="15"/>
              </w:rPr>
              <w:t>No</w:t>
            </w:r>
            <w:r w:rsidRPr="004D7652">
              <w:rPr>
                <w:sz w:val="15"/>
              </w:rPr>
              <w:t xml:space="preserve"> </w:t>
            </w:r>
            <w:r>
              <w:rPr>
                <w:sz w:val="15"/>
              </w:rPr>
              <w:t>Need</w:t>
            </w:r>
            <w:r w:rsidRPr="004D7652">
              <w:rPr>
                <w:sz w:val="15"/>
              </w:rPr>
              <w:t xml:space="preserve"> Identified            </w:t>
            </w:r>
          </w:p>
        </w:tc>
      </w:tr>
      <w:tr w:rsidR="00AC20BC" w:rsidTr="00AC20BC" w14:paraId="63A2B4F1"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C20BC" w:rsidP="00BC2586" w:rsidRDefault="00AC20BC" w14:paraId="2B7DA928" w14:textId="77777777">
            <w:pPr>
              <w:pStyle w:val="TableParagraph"/>
              <w:spacing w:line="256" w:lineRule="auto"/>
              <w:rPr>
                <w:b/>
                <w:sz w:val="15"/>
              </w:rPr>
            </w:pPr>
            <w:r>
              <w:rPr>
                <w:b/>
                <w:sz w:val="15"/>
              </w:rPr>
              <w:t xml:space="preserve">10a) Families Diverted from Crime </w:t>
            </w:r>
            <w:r w:rsidRPr="004D7652">
              <w:rPr>
                <w:b/>
                <w:sz w:val="15"/>
              </w:rPr>
              <w:t>(Parent/Carer)</w:t>
            </w:r>
          </w:p>
        </w:tc>
        <w:tc>
          <w:tcPr>
            <w:tcW w:w="10709" w:type="dxa"/>
            <w:tcBorders>
              <w:top w:val="single" w:color="808080" w:sz="8" w:space="0"/>
              <w:left w:val="single" w:color="9F9F9F" w:sz="8" w:space="0"/>
              <w:bottom w:val="single" w:color="808080" w:sz="8" w:space="0"/>
              <w:right w:val="single" w:color="808080" w:sz="8" w:space="0"/>
            </w:tcBorders>
          </w:tcPr>
          <w:p w:rsidRPr="004D7652" w:rsidR="00AC20BC" w:rsidP="00BC2586" w:rsidRDefault="00AC20BC" w14:paraId="0ECF1F41" w14:textId="77777777">
            <w:pPr>
              <w:pStyle w:val="TableParagraph"/>
              <w:spacing w:before="57"/>
              <w:rPr>
                <w:sz w:val="15"/>
              </w:rPr>
            </w:pPr>
            <w:r>
              <w:rPr>
                <w:sz w:val="15"/>
              </w:rPr>
              <w:t>Need</w:t>
            </w:r>
            <w:r w:rsidRPr="004D7652">
              <w:rPr>
                <w:sz w:val="15"/>
              </w:rPr>
              <w:t xml:space="preserve"> Identified           </w:t>
            </w:r>
            <w:r>
              <w:rPr>
                <w:sz w:val="15"/>
              </w:rPr>
              <w:t>No</w:t>
            </w:r>
            <w:r w:rsidRPr="004D7652">
              <w:rPr>
                <w:sz w:val="15"/>
              </w:rPr>
              <w:t xml:space="preserve"> </w:t>
            </w:r>
            <w:r>
              <w:rPr>
                <w:sz w:val="15"/>
              </w:rPr>
              <w:t>Need</w:t>
            </w:r>
            <w:r w:rsidRPr="004D7652">
              <w:rPr>
                <w:sz w:val="15"/>
              </w:rPr>
              <w:t xml:space="preserve"> Identified             </w:t>
            </w:r>
          </w:p>
          <w:p w:rsidRPr="004D7652" w:rsidR="00AC20BC" w:rsidP="00BC2586" w:rsidRDefault="00AC20BC" w14:paraId="3AEEAB2C" w14:textId="77777777">
            <w:pPr>
              <w:pStyle w:val="TableParagraph"/>
              <w:spacing w:before="57"/>
              <w:rPr>
                <w:sz w:val="15"/>
              </w:rPr>
            </w:pPr>
          </w:p>
          <w:p w:rsidR="00AC20BC" w:rsidP="00BC2586" w:rsidRDefault="00AC20BC" w14:paraId="7129976A" w14:textId="77777777">
            <w:pPr>
              <w:pStyle w:val="TableParagraph"/>
              <w:spacing w:before="57"/>
              <w:rPr>
                <w:sz w:val="15"/>
              </w:rPr>
            </w:pPr>
          </w:p>
        </w:tc>
      </w:tr>
      <w:tr w:rsidR="00AC20BC" w:rsidTr="00AC20BC" w14:paraId="0F52C32B"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C20BC" w:rsidP="00BC2586" w:rsidRDefault="00AC20BC" w14:paraId="74047011" w14:textId="77777777">
            <w:pPr>
              <w:pStyle w:val="TableParagraph"/>
              <w:spacing w:line="256" w:lineRule="auto"/>
              <w:rPr>
                <w:b/>
                <w:sz w:val="15"/>
              </w:rPr>
            </w:pPr>
            <w:r>
              <w:rPr>
                <w:b/>
                <w:sz w:val="15"/>
              </w:rPr>
              <w:t>Comments</w:t>
            </w:r>
          </w:p>
        </w:tc>
        <w:tc>
          <w:tcPr>
            <w:tcW w:w="10709" w:type="dxa"/>
            <w:tcBorders>
              <w:top w:val="single" w:color="808080" w:sz="8" w:space="0"/>
              <w:left w:val="single" w:color="9F9F9F" w:sz="8" w:space="0"/>
              <w:bottom w:val="single" w:color="808080" w:sz="8" w:space="0"/>
              <w:right w:val="single" w:color="808080" w:sz="8" w:space="0"/>
            </w:tcBorders>
          </w:tcPr>
          <w:p w:rsidR="00AC20BC" w:rsidP="00BC2586" w:rsidRDefault="00AC20BC" w14:paraId="694C394E" w14:textId="77777777">
            <w:pPr>
              <w:pStyle w:val="TableParagraph"/>
              <w:spacing w:before="57"/>
              <w:rPr>
                <w:sz w:val="15"/>
              </w:rPr>
            </w:pPr>
          </w:p>
          <w:p w:rsidR="00AC20BC" w:rsidP="00BC2586" w:rsidRDefault="00AC20BC" w14:paraId="2C3F4C5D" w14:textId="77777777">
            <w:pPr>
              <w:pStyle w:val="TableParagraph"/>
              <w:spacing w:before="57"/>
              <w:rPr>
                <w:sz w:val="15"/>
              </w:rPr>
            </w:pPr>
          </w:p>
          <w:p w:rsidR="00AC20BC" w:rsidP="00BC2586" w:rsidRDefault="00AC20BC" w14:paraId="13615C43" w14:textId="77777777">
            <w:pPr>
              <w:pStyle w:val="TableParagraph"/>
              <w:spacing w:before="57"/>
              <w:rPr>
                <w:sz w:val="15"/>
              </w:rPr>
            </w:pPr>
          </w:p>
          <w:p w:rsidR="00AC20BC" w:rsidP="00BC2586" w:rsidRDefault="00AC20BC" w14:paraId="191D2CF7" w14:textId="77777777">
            <w:pPr>
              <w:pStyle w:val="TableParagraph"/>
              <w:spacing w:before="57"/>
              <w:rPr>
                <w:sz w:val="15"/>
              </w:rPr>
            </w:pPr>
          </w:p>
        </w:tc>
      </w:tr>
      <w:tr w:rsidR="00AC20BC" w:rsidTr="00AC20BC" w14:paraId="6A327D32" w14:textId="77777777">
        <w:trPr>
          <w:trHeight w:val="315"/>
        </w:trPr>
        <w:tc>
          <w:tcPr>
            <w:tcW w:w="14042" w:type="dxa"/>
            <w:gridSpan w:val="2"/>
            <w:shd w:val="clear" w:color="auto" w:fill="DBDFE4"/>
          </w:tcPr>
          <w:p w:rsidR="00AC20BC" w:rsidP="00BC2586" w:rsidRDefault="00AC20BC" w14:paraId="75160E60" w14:textId="77777777">
            <w:pPr>
              <w:pStyle w:val="TableParagraph"/>
              <w:spacing w:before="69"/>
              <w:rPr>
                <w:b/>
                <w:sz w:val="17"/>
              </w:rPr>
            </w:pPr>
            <w:r>
              <w:rPr>
                <w:b/>
                <w:spacing w:val="-2"/>
                <w:sz w:val="17"/>
              </w:rPr>
              <w:t>Family</w:t>
            </w:r>
          </w:p>
        </w:tc>
      </w:tr>
      <w:tr w:rsidR="00AC20BC" w:rsidTr="00AC20BC" w14:paraId="252F47ED" w14:textId="77777777">
        <w:trPr>
          <w:trHeight w:val="299"/>
        </w:trPr>
        <w:tc>
          <w:tcPr>
            <w:tcW w:w="3333" w:type="dxa"/>
            <w:tcBorders>
              <w:right w:val="single" w:color="9F9F9F" w:sz="8" w:space="0"/>
            </w:tcBorders>
            <w:shd w:val="clear" w:color="auto" w:fill="EFEFEF"/>
          </w:tcPr>
          <w:p w:rsidR="00AC20BC" w:rsidP="00BC2586" w:rsidRDefault="00AC20BC" w14:paraId="2DF9DEFA" w14:textId="77777777">
            <w:pPr>
              <w:pStyle w:val="TableParagraph"/>
              <w:rPr>
                <w:b/>
                <w:sz w:val="15"/>
              </w:rPr>
            </w:pPr>
            <w:r>
              <w:rPr>
                <w:b/>
                <w:sz w:val="15"/>
              </w:rPr>
              <w:t>11)</w:t>
            </w:r>
            <w:r>
              <w:rPr>
                <w:b/>
                <w:spacing w:val="8"/>
                <w:sz w:val="15"/>
              </w:rPr>
              <w:t xml:space="preserve"> </w:t>
            </w:r>
            <w:r>
              <w:rPr>
                <w:b/>
                <w:sz w:val="15"/>
              </w:rPr>
              <w:t>Good</w:t>
            </w:r>
            <w:r>
              <w:rPr>
                <w:b/>
                <w:spacing w:val="8"/>
                <w:sz w:val="15"/>
              </w:rPr>
              <w:t xml:space="preserve"> </w:t>
            </w:r>
            <w:r>
              <w:rPr>
                <w:b/>
                <w:sz w:val="15"/>
              </w:rPr>
              <w:t>Family</w:t>
            </w:r>
            <w:r>
              <w:rPr>
                <w:b/>
                <w:spacing w:val="8"/>
                <w:sz w:val="15"/>
              </w:rPr>
              <w:t xml:space="preserve"> </w:t>
            </w:r>
            <w:r>
              <w:rPr>
                <w:b/>
                <w:spacing w:val="-2"/>
                <w:sz w:val="15"/>
              </w:rPr>
              <w:t>Relationships</w:t>
            </w:r>
          </w:p>
        </w:tc>
        <w:tc>
          <w:tcPr>
            <w:tcW w:w="10709" w:type="dxa"/>
            <w:tcBorders>
              <w:left w:val="single" w:color="9F9F9F" w:sz="8" w:space="0"/>
            </w:tcBorders>
          </w:tcPr>
          <w:p w:rsidR="00AC20BC" w:rsidP="00BC2586" w:rsidRDefault="00AC20BC" w14:paraId="65EBE14E"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C20BC" w:rsidTr="00AC20BC" w14:paraId="66C6E981" w14:textId="77777777">
        <w:trPr>
          <w:trHeight w:val="491"/>
        </w:trPr>
        <w:tc>
          <w:tcPr>
            <w:tcW w:w="3333" w:type="dxa"/>
            <w:tcBorders>
              <w:right w:val="single" w:color="9F9F9F" w:sz="8" w:space="0"/>
            </w:tcBorders>
            <w:shd w:val="clear" w:color="auto" w:fill="EFEFEF"/>
          </w:tcPr>
          <w:p w:rsidR="00AC20BC" w:rsidP="00BC2586" w:rsidRDefault="00AC20BC" w14:paraId="21E719BA" w14:textId="77777777">
            <w:pPr>
              <w:pStyle w:val="TableParagraph"/>
              <w:spacing w:line="256" w:lineRule="auto"/>
              <w:ind w:right="146"/>
              <w:rPr>
                <w:b/>
                <w:sz w:val="15"/>
              </w:rPr>
            </w:pPr>
            <w:r>
              <w:rPr>
                <w:b/>
                <w:sz w:val="15"/>
              </w:rPr>
              <w:t>11a) Is the Child/Young person a young carer in need of support</w:t>
            </w:r>
          </w:p>
        </w:tc>
        <w:tc>
          <w:tcPr>
            <w:tcW w:w="10709" w:type="dxa"/>
            <w:tcBorders>
              <w:left w:val="single" w:color="9F9F9F" w:sz="8" w:space="0"/>
            </w:tcBorders>
          </w:tcPr>
          <w:p w:rsidR="00AC20BC" w:rsidP="00BC2586" w:rsidRDefault="00AC20BC" w14:paraId="39D2CB1D" w14:textId="77777777">
            <w:pPr>
              <w:pStyle w:val="TableParagraph"/>
              <w:spacing w:before="57"/>
              <w:rPr>
                <w:sz w:val="15"/>
              </w:rPr>
            </w:pPr>
            <w:r>
              <w:rPr>
                <w:spacing w:val="-5"/>
                <w:sz w:val="15"/>
              </w:rPr>
              <w:t xml:space="preserve">N/A   </w:t>
            </w: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Identified          NA</w:t>
            </w:r>
          </w:p>
        </w:tc>
      </w:tr>
      <w:tr w:rsidR="00AC20BC" w:rsidTr="00AC20BC" w14:paraId="44BBCA67" w14:textId="77777777">
        <w:trPr>
          <w:trHeight w:val="299"/>
        </w:trPr>
        <w:tc>
          <w:tcPr>
            <w:tcW w:w="3333" w:type="dxa"/>
            <w:tcBorders>
              <w:right w:val="single" w:color="9F9F9F" w:sz="8" w:space="0"/>
            </w:tcBorders>
            <w:shd w:val="clear" w:color="auto" w:fill="EFEFEF"/>
          </w:tcPr>
          <w:p w:rsidR="00AC20BC" w:rsidP="00BC2586" w:rsidRDefault="00AC20BC" w14:paraId="77F8EF1F" w14:textId="77777777">
            <w:pPr>
              <w:pStyle w:val="TableParagraph"/>
              <w:rPr>
                <w:sz w:val="15"/>
              </w:rPr>
            </w:pPr>
            <w:r>
              <w:rPr>
                <w:spacing w:val="-2"/>
                <w:sz w:val="15"/>
              </w:rPr>
              <w:t>Comments</w:t>
            </w:r>
          </w:p>
        </w:tc>
        <w:tc>
          <w:tcPr>
            <w:tcW w:w="10709" w:type="dxa"/>
            <w:tcBorders>
              <w:left w:val="single" w:color="9F9F9F" w:sz="8" w:space="0"/>
            </w:tcBorders>
          </w:tcPr>
          <w:p w:rsidR="00AC20BC" w:rsidP="00BC2586" w:rsidRDefault="00AC20BC" w14:paraId="23FA82BB" w14:textId="77777777">
            <w:pPr>
              <w:pStyle w:val="TableParagraph"/>
              <w:spacing w:before="0"/>
              <w:ind w:left="0"/>
              <w:rPr>
                <w:rFonts w:ascii="Times New Roman"/>
                <w:sz w:val="14"/>
              </w:rPr>
            </w:pPr>
          </w:p>
          <w:p w:rsidR="00AC20BC" w:rsidP="00BC2586" w:rsidRDefault="00AC20BC" w14:paraId="5C760D2F" w14:textId="77777777">
            <w:pPr>
              <w:pStyle w:val="TableParagraph"/>
              <w:spacing w:before="0"/>
              <w:ind w:left="0"/>
              <w:rPr>
                <w:rFonts w:ascii="Times New Roman"/>
                <w:sz w:val="14"/>
              </w:rPr>
            </w:pPr>
          </w:p>
          <w:p w:rsidR="00AC20BC" w:rsidP="00BC2586" w:rsidRDefault="00AC20BC" w14:paraId="37E4A854" w14:textId="77777777">
            <w:pPr>
              <w:pStyle w:val="TableParagraph"/>
              <w:spacing w:before="0"/>
              <w:ind w:left="0"/>
              <w:rPr>
                <w:rFonts w:ascii="Times New Roman"/>
                <w:sz w:val="14"/>
              </w:rPr>
            </w:pPr>
          </w:p>
          <w:p w:rsidR="00AC20BC" w:rsidP="00BC2586" w:rsidRDefault="00AC20BC" w14:paraId="5A1A79B4" w14:textId="77777777">
            <w:pPr>
              <w:pStyle w:val="TableParagraph"/>
              <w:spacing w:before="0"/>
              <w:ind w:left="0"/>
              <w:rPr>
                <w:rFonts w:ascii="Times New Roman"/>
                <w:sz w:val="14"/>
              </w:rPr>
            </w:pPr>
          </w:p>
        </w:tc>
      </w:tr>
    </w:tbl>
    <w:p w:rsidRPr="00AD330B" w:rsidR="00AC20BC" w:rsidP="00F24E78" w:rsidRDefault="00AC20BC" w14:paraId="07CD5964" w14:textId="77777777">
      <w:pPr>
        <w:rPr>
          <w:rFonts w:ascii="Calibri" w:hAnsi="Calibri"/>
          <w:noProof/>
          <w:color w:val="000000" w:themeColor="text1"/>
          <w:sz w:val="22"/>
        </w:rPr>
      </w:pPr>
    </w:p>
    <w:sectPr w:rsidRPr="00AD330B" w:rsidR="00AC20BC" w:rsidSect="00B24602">
      <w:headerReference w:type="default" r:id="rId12"/>
      <w:pgSz w:w="15840" w:h="12240" w:orient="landscape"/>
      <w:pgMar w:top="142" w:right="720" w:bottom="284" w:left="720" w:header="36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28CD" w14:textId="77777777" w:rsidR="002803B6" w:rsidRDefault="002803B6" w:rsidP="00D45945">
      <w:pPr>
        <w:spacing w:after="0" w:line="240" w:lineRule="auto"/>
      </w:pPr>
      <w:r>
        <w:separator/>
      </w:r>
    </w:p>
  </w:endnote>
  <w:endnote w:type="continuationSeparator" w:id="0">
    <w:p w14:paraId="7A8FE182" w14:textId="77777777" w:rsidR="002803B6" w:rsidRDefault="002803B6"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3D31" w14:textId="77777777" w:rsidR="002803B6" w:rsidRDefault="002803B6" w:rsidP="00D45945">
      <w:pPr>
        <w:spacing w:after="0" w:line="240" w:lineRule="auto"/>
      </w:pPr>
      <w:r>
        <w:separator/>
      </w:r>
    </w:p>
  </w:footnote>
  <w:footnote w:type="continuationSeparator" w:id="0">
    <w:p w14:paraId="4AE78F61" w14:textId="77777777" w:rsidR="002803B6" w:rsidRDefault="002803B6"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7B6B9A60F894B5BAA078B88E295F465"/>
      </w:placeholder>
      <w:temporary/>
      <w:showingPlcHdr/>
      <w15:appearance w15:val="hidden"/>
    </w:sdtPr>
    <w:sdtEndPr/>
    <w:sdtContent>
      <w:p w14:paraId="7768F5E5" w14:textId="3C70B6A4" w:rsidR="00003661" w:rsidRDefault="00003661">
        <w:pPr>
          <w:pStyle w:val="Header"/>
        </w:pPr>
        <w:r>
          <w:t>[Type here]</w:t>
        </w:r>
      </w:p>
    </w:sdtContent>
  </w:sdt>
  <w:p w14:paraId="11BE0CD4" w14:textId="43700B5D" w:rsidR="00003661" w:rsidRDefault="00003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3E"/>
    <w:rsid w:val="00003661"/>
    <w:rsid w:val="0001784F"/>
    <w:rsid w:val="00083BAA"/>
    <w:rsid w:val="00115CF2"/>
    <w:rsid w:val="00134C97"/>
    <w:rsid w:val="00155996"/>
    <w:rsid w:val="001766D6"/>
    <w:rsid w:val="00182491"/>
    <w:rsid w:val="001B3A03"/>
    <w:rsid w:val="001C334A"/>
    <w:rsid w:val="001C5C88"/>
    <w:rsid w:val="00261BC5"/>
    <w:rsid w:val="002803B6"/>
    <w:rsid w:val="00297C44"/>
    <w:rsid w:val="002D00B5"/>
    <w:rsid w:val="0030396C"/>
    <w:rsid w:val="0033710F"/>
    <w:rsid w:val="00375FCC"/>
    <w:rsid w:val="003B7A0E"/>
    <w:rsid w:val="003C5517"/>
    <w:rsid w:val="003D352D"/>
    <w:rsid w:val="003D589C"/>
    <w:rsid w:val="003E24DF"/>
    <w:rsid w:val="00454CEC"/>
    <w:rsid w:val="00462725"/>
    <w:rsid w:val="00474DB1"/>
    <w:rsid w:val="00497A52"/>
    <w:rsid w:val="004A2B0D"/>
    <w:rsid w:val="004B33E2"/>
    <w:rsid w:val="004B6D12"/>
    <w:rsid w:val="00503D03"/>
    <w:rsid w:val="00557B35"/>
    <w:rsid w:val="00564809"/>
    <w:rsid w:val="005C2210"/>
    <w:rsid w:val="005C56DA"/>
    <w:rsid w:val="005F0144"/>
    <w:rsid w:val="006146B4"/>
    <w:rsid w:val="00615018"/>
    <w:rsid w:val="0062123A"/>
    <w:rsid w:val="00636AF0"/>
    <w:rsid w:val="00646E75"/>
    <w:rsid w:val="006670DE"/>
    <w:rsid w:val="006E44CA"/>
    <w:rsid w:val="006F268C"/>
    <w:rsid w:val="006F5AEC"/>
    <w:rsid w:val="006F6F10"/>
    <w:rsid w:val="00701A2D"/>
    <w:rsid w:val="00770C4B"/>
    <w:rsid w:val="00783343"/>
    <w:rsid w:val="00783E79"/>
    <w:rsid w:val="007B5AE8"/>
    <w:rsid w:val="007D131E"/>
    <w:rsid w:val="007F5192"/>
    <w:rsid w:val="008103F3"/>
    <w:rsid w:val="00824FD1"/>
    <w:rsid w:val="0083775B"/>
    <w:rsid w:val="00841478"/>
    <w:rsid w:val="0085357E"/>
    <w:rsid w:val="008770D8"/>
    <w:rsid w:val="00882561"/>
    <w:rsid w:val="00891F84"/>
    <w:rsid w:val="00893AA1"/>
    <w:rsid w:val="008A7583"/>
    <w:rsid w:val="008B7FD5"/>
    <w:rsid w:val="008E71F1"/>
    <w:rsid w:val="008F2675"/>
    <w:rsid w:val="00910834"/>
    <w:rsid w:val="009D59D2"/>
    <w:rsid w:val="009D7D15"/>
    <w:rsid w:val="009E7252"/>
    <w:rsid w:val="009F20EF"/>
    <w:rsid w:val="009F5482"/>
    <w:rsid w:val="00A012D2"/>
    <w:rsid w:val="00A2359B"/>
    <w:rsid w:val="00A37133"/>
    <w:rsid w:val="00A5037D"/>
    <w:rsid w:val="00A73E37"/>
    <w:rsid w:val="00A96158"/>
    <w:rsid w:val="00A96CF8"/>
    <w:rsid w:val="00AA2BF1"/>
    <w:rsid w:val="00AC20BC"/>
    <w:rsid w:val="00AD330B"/>
    <w:rsid w:val="00B0586D"/>
    <w:rsid w:val="00B2367D"/>
    <w:rsid w:val="00B24602"/>
    <w:rsid w:val="00B50294"/>
    <w:rsid w:val="00B5680B"/>
    <w:rsid w:val="00B812AA"/>
    <w:rsid w:val="00BA1825"/>
    <w:rsid w:val="00BA733E"/>
    <w:rsid w:val="00C05812"/>
    <w:rsid w:val="00C30CCE"/>
    <w:rsid w:val="00C539B0"/>
    <w:rsid w:val="00C57762"/>
    <w:rsid w:val="00C664CF"/>
    <w:rsid w:val="00C665CF"/>
    <w:rsid w:val="00C70786"/>
    <w:rsid w:val="00C70B15"/>
    <w:rsid w:val="00C8222A"/>
    <w:rsid w:val="00CC1D4E"/>
    <w:rsid w:val="00D00077"/>
    <w:rsid w:val="00D45945"/>
    <w:rsid w:val="00D66593"/>
    <w:rsid w:val="00DF0640"/>
    <w:rsid w:val="00E14A80"/>
    <w:rsid w:val="00E23588"/>
    <w:rsid w:val="00E24FD6"/>
    <w:rsid w:val="00E27490"/>
    <w:rsid w:val="00E55D74"/>
    <w:rsid w:val="00E64996"/>
    <w:rsid w:val="00E6540C"/>
    <w:rsid w:val="00E81E2A"/>
    <w:rsid w:val="00EB6AB6"/>
    <w:rsid w:val="00ED2DA1"/>
    <w:rsid w:val="00EE0952"/>
    <w:rsid w:val="00EF0509"/>
    <w:rsid w:val="00F11F62"/>
    <w:rsid w:val="00F24E78"/>
    <w:rsid w:val="00F80E05"/>
    <w:rsid w:val="00FC6404"/>
    <w:rsid w:val="00FC712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97F4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BA733E"/>
    <w:rPr>
      <w:lang w:val="en-GB"/>
    </w:rPr>
  </w:style>
  <w:style w:type="paragraph" w:styleId="Heading1">
    <w:name w:val="heading 1"/>
    <w:basedOn w:val="Normal"/>
    <w:next w:val="Normal"/>
    <w:link w:val="Heading1Char"/>
    <w:uiPriority w:val="9"/>
    <w:qFormat/>
    <w:rsid w:val="00BA733E"/>
    <w:pPr>
      <w:keepNext/>
      <w:keepLines/>
      <w:spacing w:before="320" w:after="80" w:line="240" w:lineRule="auto"/>
      <w:jc w:val="center"/>
      <w:outlineLvl w:val="0"/>
    </w:pPr>
    <w:rPr>
      <w:rFonts w:asciiTheme="majorHAnsi" w:eastAsiaTheme="majorEastAsia" w:hAnsiTheme="majorHAnsi" w:cstheme="majorBidi"/>
      <w:color w:val="B3186D" w:themeColor="accent1" w:themeShade="BF"/>
      <w:sz w:val="40"/>
      <w:szCs w:val="40"/>
    </w:rPr>
  </w:style>
  <w:style w:type="paragraph" w:styleId="Heading2">
    <w:name w:val="heading 2"/>
    <w:basedOn w:val="Normal"/>
    <w:next w:val="Normal"/>
    <w:link w:val="Heading2Char"/>
    <w:uiPriority w:val="9"/>
    <w:unhideWhenUsed/>
    <w:qFormat/>
    <w:rsid w:val="00BA733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A733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A733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A733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A733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A733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A733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A733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33E"/>
    <w:rPr>
      <w:rFonts w:asciiTheme="majorHAnsi" w:eastAsiaTheme="majorEastAsia" w:hAnsiTheme="majorHAnsi" w:cstheme="majorBidi"/>
      <w:color w:val="B3186D" w:themeColor="accent1" w:themeShade="BF"/>
      <w:sz w:val="40"/>
      <w:szCs w:val="40"/>
    </w:rPr>
  </w:style>
  <w:style w:type="paragraph" w:customStyle="1" w:styleId="Recipient">
    <w:name w:val="Recipient"/>
    <w:basedOn w:val="Heading2"/>
    <w:uiPriority w:val="3"/>
    <w:rsid w:val="00D00077"/>
    <w:pPr>
      <w:spacing w:before="1200"/>
    </w:pPr>
    <w:rPr>
      <w:b/>
      <w:color w:val="2581BA" w:themeColor="accent3" w:themeShade="BF"/>
    </w:rPr>
  </w:style>
  <w:style w:type="paragraph" w:styleId="Salutation">
    <w:name w:val="Salutation"/>
    <w:basedOn w:val="Normal"/>
    <w:link w:val="SalutationChar"/>
    <w:uiPriority w:val="4"/>
    <w:unhideWhenUsed/>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line="240" w:lineRule="auto"/>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BA733E"/>
    <w:rPr>
      <w:b/>
      <w:bCs/>
    </w:rPr>
  </w:style>
  <w:style w:type="paragraph" w:customStyle="1" w:styleId="ContactInfo">
    <w:name w:val="Contact Info"/>
    <w:basedOn w:val="Normal"/>
    <w:uiPriority w:val="1"/>
    <w:rsid w:val="003E24DF"/>
    <w:pPr>
      <w:spacing w:after="0"/>
    </w:pPr>
  </w:style>
  <w:style w:type="character" w:customStyle="1" w:styleId="Heading2Char">
    <w:name w:val="Heading 2 Char"/>
    <w:basedOn w:val="DefaultParagraphFont"/>
    <w:link w:val="Heading2"/>
    <w:uiPriority w:val="9"/>
    <w:rsid w:val="00BA733E"/>
    <w:rPr>
      <w:rFonts w:asciiTheme="majorHAnsi" w:eastAsiaTheme="majorEastAsia" w:hAnsiTheme="majorHAnsi" w:cstheme="majorBidi"/>
      <w:sz w:val="32"/>
      <w:szCs w:val="32"/>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Normal"/>
    <w:next w:val="Normal"/>
    <w:link w:val="TitleChar"/>
    <w:uiPriority w:val="10"/>
    <w:qFormat/>
    <w:rsid w:val="00BA733E"/>
    <w:pPr>
      <w:pBdr>
        <w:top w:val="single" w:sz="6" w:space="8" w:color="4EA6DC" w:themeColor="accent3"/>
        <w:bottom w:val="single" w:sz="6" w:space="8" w:color="4EA6DC" w:themeColor="accent3"/>
      </w:pBdr>
      <w:spacing w:after="400" w:line="240" w:lineRule="auto"/>
      <w:contextualSpacing/>
      <w:jc w:val="center"/>
    </w:pPr>
    <w:rPr>
      <w:rFonts w:asciiTheme="majorHAnsi" w:eastAsiaTheme="majorEastAsia" w:hAnsiTheme="majorHAnsi" w:cstheme="majorBidi"/>
      <w:caps/>
      <w:color w:val="454551" w:themeColor="text2"/>
      <w:spacing w:val="30"/>
      <w:sz w:val="72"/>
      <w:szCs w:val="72"/>
    </w:rPr>
  </w:style>
  <w:style w:type="character" w:customStyle="1" w:styleId="TitleChar">
    <w:name w:val="Title Char"/>
    <w:basedOn w:val="DefaultParagraphFont"/>
    <w:link w:val="Title"/>
    <w:uiPriority w:val="10"/>
    <w:rsid w:val="00BA733E"/>
    <w:rPr>
      <w:rFonts w:asciiTheme="majorHAnsi" w:eastAsiaTheme="majorEastAsia" w:hAnsiTheme="majorHAnsi" w:cstheme="majorBidi"/>
      <w:caps/>
      <w:color w:val="454551" w:themeColor="text2"/>
      <w:spacing w:val="30"/>
      <w:sz w:val="72"/>
      <w:szCs w:val="72"/>
    </w:rPr>
  </w:style>
  <w:style w:type="table" w:styleId="TableGrid">
    <w:name w:val="Table Grid"/>
    <w:basedOn w:val="TableNormal"/>
    <w:uiPriority w:val="39"/>
    <w:rsid w:val="00A3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A733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A733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A733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A733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A733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A733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A733E"/>
    <w:rPr>
      <w:b/>
      <w:bCs/>
      <w:i/>
      <w:iCs/>
    </w:rPr>
  </w:style>
  <w:style w:type="paragraph" w:styleId="Caption">
    <w:name w:val="caption"/>
    <w:basedOn w:val="Normal"/>
    <w:next w:val="Normal"/>
    <w:uiPriority w:val="35"/>
    <w:semiHidden/>
    <w:unhideWhenUsed/>
    <w:qFormat/>
    <w:rsid w:val="00BA733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BA733E"/>
    <w:pPr>
      <w:numPr>
        <w:ilvl w:val="1"/>
      </w:numPr>
      <w:jc w:val="center"/>
    </w:pPr>
    <w:rPr>
      <w:color w:val="454551" w:themeColor="text2"/>
      <w:sz w:val="28"/>
      <w:szCs w:val="28"/>
    </w:rPr>
  </w:style>
  <w:style w:type="character" w:customStyle="1" w:styleId="SubtitleChar">
    <w:name w:val="Subtitle Char"/>
    <w:basedOn w:val="DefaultParagraphFont"/>
    <w:link w:val="Subtitle"/>
    <w:uiPriority w:val="11"/>
    <w:rsid w:val="00BA733E"/>
    <w:rPr>
      <w:color w:val="454551" w:themeColor="text2"/>
      <w:sz w:val="28"/>
      <w:szCs w:val="28"/>
    </w:rPr>
  </w:style>
  <w:style w:type="character" w:styleId="Emphasis">
    <w:name w:val="Emphasis"/>
    <w:basedOn w:val="DefaultParagraphFont"/>
    <w:uiPriority w:val="20"/>
    <w:qFormat/>
    <w:rsid w:val="00BA733E"/>
    <w:rPr>
      <w:i/>
      <w:iCs/>
      <w:color w:val="000000" w:themeColor="text1"/>
    </w:rPr>
  </w:style>
  <w:style w:type="paragraph" w:styleId="NoSpacing">
    <w:name w:val="No Spacing"/>
    <w:uiPriority w:val="1"/>
    <w:qFormat/>
    <w:rsid w:val="00BA733E"/>
    <w:pPr>
      <w:spacing w:after="0" w:line="240" w:lineRule="auto"/>
    </w:pPr>
  </w:style>
  <w:style w:type="paragraph" w:styleId="Quote">
    <w:name w:val="Quote"/>
    <w:basedOn w:val="Normal"/>
    <w:next w:val="Normal"/>
    <w:link w:val="QuoteChar"/>
    <w:uiPriority w:val="29"/>
    <w:qFormat/>
    <w:rsid w:val="00BA733E"/>
    <w:pPr>
      <w:spacing w:before="160"/>
      <w:ind w:left="720" w:right="720"/>
      <w:jc w:val="center"/>
    </w:pPr>
    <w:rPr>
      <w:i/>
      <w:iCs/>
      <w:color w:val="2581BA" w:themeColor="accent3" w:themeShade="BF"/>
      <w:sz w:val="24"/>
      <w:szCs w:val="24"/>
    </w:rPr>
  </w:style>
  <w:style w:type="character" w:customStyle="1" w:styleId="QuoteChar">
    <w:name w:val="Quote Char"/>
    <w:basedOn w:val="DefaultParagraphFont"/>
    <w:link w:val="Quote"/>
    <w:uiPriority w:val="29"/>
    <w:rsid w:val="00BA733E"/>
    <w:rPr>
      <w:i/>
      <w:iCs/>
      <w:color w:val="2581BA" w:themeColor="accent3" w:themeShade="BF"/>
      <w:sz w:val="24"/>
      <w:szCs w:val="24"/>
    </w:rPr>
  </w:style>
  <w:style w:type="paragraph" w:styleId="IntenseQuote">
    <w:name w:val="Intense Quote"/>
    <w:basedOn w:val="Normal"/>
    <w:next w:val="Normal"/>
    <w:link w:val="IntenseQuoteChar"/>
    <w:uiPriority w:val="30"/>
    <w:qFormat/>
    <w:rsid w:val="00BA733E"/>
    <w:pPr>
      <w:spacing w:before="160" w:line="276" w:lineRule="auto"/>
      <w:ind w:left="936" w:right="936"/>
      <w:jc w:val="center"/>
    </w:pPr>
    <w:rPr>
      <w:rFonts w:asciiTheme="majorHAnsi" w:eastAsiaTheme="majorEastAsia" w:hAnsiTheme="majorHAnsi" w:cstheme="majorBidi"/>
      <w:caps/>
      <w:color w:val="B3186D" w:themeColor="accent1" w:themeShade="BF"/>
      <w:sz w:val="28"/>
      <w:szCs w:val="28"/>
    </w:rPr>
  </w:style>
  <w:style w:type="character" w:customStyle="1" w:styleId="IntenseQuoteChar">
    <w:name w:val="Intense Quote Char"/>
    <w:basedOn w:val="DefaultParagraphFont"/>
    <w:link w:val="IntenseQuote"/>
    <w:uiPriority w:val="30"/>
    <w:rsid w:val="00BA733E"/>
    <w:rPr>
      <w:rFonts w:asciiTheme="majorHAnsi" w:eastAsiaTheme="majorEastAsia" w:hAnsiTheme="majorHAnsi" w:cstheme="majorBidi"/>
      <w:caps/>
      <w:color w:val="B3186D" w:themeColor="accent1" w:themeShade="BF"/>
      <w:sz w:val="28"/>
      <w:szCs w:val="28"/>
    </w:rPr>
  </w:style>
  <w:style w:type="character" w:styleId="SubtleEmphasis">
    <w:name w:val="Subtle Emphasis"/>
    <w:basedOn w:val="DefaultParagraphFont"/>
    <w:uiPriority w:val="19"/>
    <w:qFormat/>
    <w:rsid w:val="00BA733E"/>
    <w:rPr>
      <w:i/>
      <w:iCs/>
      <w:color w:val="595959" w:themeColor="text1" w:themeTint="A6"/>
    </w:rPr>
  </w:style>
  <w:style w:type="character" w:styleId="IntenseEmphasis">
    <w:name w:val="Intense Emphasis"/>
    <w:basedOn w:val="DefaultParagraphFont"/>
    <w:uiPriority w:val="21"/>
    <w:qFormat/>
    <w:rsid w:val="00BA733E"/>
    <w:rPr>
      <w:b/>
      <w:bCs/>
      <w:i/>
      <w:iCs/>
      <w:color w:val="auto"/>
    </w:rPr>
  </w:style>
  <w:style w:type="character" w:styleId="SubtleReference">
    <w:name w:val="Subtle Reference"/>
    <w:basedOn w:val="DefaultParagraphFont"/>
    <w:uiPriority w:val="31"/>
    <w:qFormat/>
    <w:rsid w:val="00BA733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A733E"/>
    <w:rPr>
      <w:b/>
      <w:bCs/>
      <w:caps w:val="0"/>
      <w:smallCaps/>
      <w:color w:val="auto"/>
      <w:spacing w:val="0"/>
      <w:u w:val="single"/>
    </w:rPr>
  </w:style>
  <w:style w:type="character" w:styleId="BookTitle">
    <w:name w:val="Book Title"/>
    <w:basedOn w:val="DefaultParagraphFont"/>
    <w:uiPriority w:val="33"/>
    <w:qFormat/>
    <w:rsid w:val="00BA733E"/>
    <w:rPr>
      <w:b/>
      <w:bCs/>
      <w:caps w:val="0"/>
      <w:smallCaps/>
      <w:spacing w:val="0"/>
    </w:rPr>
  </w:style>
  <w:style w:type="paragraph" w:styleId="TOCHeading">
    <w:name w:val="TOC Heading"/>
    <w:basedOn w:val="Heading1"/>
    <w:next w:val="Normal"/>
    <w:uiPriority w:val="39"/>
    <w:semiHidden/>
    <w:unhideWhenUsed/>
    <w:qFormat/>
    <w:rsid w:val="00BA733E"/>
    <w:pPr>
      <w:outlineLvl w:val="9"/>
    </w:pPr>
  </w:style>
  <w:style w:type="character" w:styleId="Hyperlink">
    <w:name w:val="Hyperlink"/>
    <w:basedOn w:val="DefaultParagraphFont"/>
    <w:uiPriority w:val="99"/>
    <w:unhideWhenUsed/>
    <w:rsid w:val="00AA2BF1"/>
    <w:rPr>
      <w:color w:val="6B9F25" w:themeColor="hyperlink"/>
      <w:u w:val="single"/>
    </w:rPr>
  </w:style>
  <w:style w:type="character" w:styleId="UnresolvedMention">
    <w:name w:val="Unresolved Mention"/>
    <w:basedOn w:val="DefaultParagraphFont"/>
    <w:uiPriority w:val="99"/>
    <w:semiHidden/>
    <w:rsid w:val="00AA2BF1"/>
    <w:rPr>
      <w:color w:val="605E5C"/>
      <w:shd w:val="clear" w:color="auto" w:fill="E1DFDD"/>
    </w:rPr>
  </w:style>
  <w:style w:type="paragraph" w:styleId="ListParagraph">
    <w:name w:val="List Paragraph"/>
    <w:basedOn w:val="Normal"/>
    <w:uiPriority w:val="34"/>
    <w:qFormat/>
    <w:rsid w:val="00A2359B"/>
    <w:pPr>
      <w:ind w:left="720"/>
      <w:contextualSpacing/>
    </w:pPr>
  </w:style>
  <w:style w:type="paragraph" w:customStyle="1" w:styleId="TableParagraph">
    <w:name w:val="Table Paragraph"/>
    <w:basedOn w:val="Normal"/>
    <w:uiPriority w:val="1"/>
    <w:qFormat/>
    <w:rsid w:val="00AC20BC"/>
    <w:pPr>
      <w:widowControl w:val="0"/>
      <w:autoSpaceDE w:val="0"/>
      <w:autoSpaceDN w:val="0"/>
      <w:spacing w:before="73" w:after="0" w:line="240" w:lineRule="auto"/>
      <w:ind w:left="67"/>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arlyhelp.logging@wigan.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_gunw\AppData\Roaming\Microsoft\Templates\Rose%20suit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F9EF9A7-E0BD-43F3-8581-A21F8FD6567B}"/>
      </w:docPartPr>
      <w:docPartBody>
        <w:p w:rsidR="002F0E09" w:rsidRDefault="00AE0732">
          <w:r w:rsidRPr="009A6ED1">
            <w:rPr>
              <w:rStyle w:val="PlaceholderText"/>
            </w:rPr>
            <w:t>Click or tap to enter a date.</w:t>
          </w:r>
        </w:p>
      </w:docPartBody>
    </w:docPart>
    <w:docPart>
      <w:docPartPr>
        <w:name w:val="53E5DA8363704BAA9FC3C9F90BC52160"/>
        <w:category>
          <w:name w:val="General"/>
          <w:gallery w:val="placeholder"/>
        </w:category>
        <w:types>
          <w:type w:val="bbPlcHdr"/>
        </w:types>
        <w:behaviors>
          <w:behavior w:val="content"/>
        </w:behaviors>
        <w:guid w:val="{D893F983-8256-48CD-A4F9-89D427946EBF}"/>
      </w:docPartPr>
      <w:docPartBody>
        <w:p w:rsidR="002F0E09" w:rsidRDefault="002F0E09" w:rsidP="002F0E09">
          <w:pPr>
            <w:pStyle w:val="53E5DA8363704BAA9FC3C9F90BC521601"/>
          </w:pPr>
          <w:r w:rsidRPr="00497A52">
            <w:rPr>
              <w:rStyle w:val="PlaceholderText"/>
              <w:rFonts w:cstheme="minorHAnsi"/>
              <w:sz w:val="20"/>
              <w:szCs w:val="20"/>
            </w:rPr>
            <w:t>Click or tap to enter a date.</w:t>
          </w:r>
        </w:p>
      </w:docPartBody>
    </w:docPart>
    <w:docPart>
      <w:docPartPr>
        <w:name w:val="DefaultPlaceholder_-1854013438"/>
        <w:category>
          <w:name w:val="General"/>
          <w:gallery w:val="placeholder"/>
        </w:category>
        <w:types>
          <w:type w:val="bbPlcHdr"/>
        </w:types>
        <w:behaviors>
          <w:behavior w:val="content"/>
        </w:behaviors>
        <w:guid w:val="{EE8560C1-76D6-4A42-A294-254D6192A755}"/>
      </w:docPartPr>
      <w:docPartBody>
        <w:p w:rsidR="00085843" w:rsidRDefault="002F0E09">
          <w:r w:rsidRPr="0076383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94F38DE-9B6E-4E44-8464-8E410D36BD14}"/>
      </w:docPartPr>
      <w:docPartBody>
        <w:p w:rsidR="00085843" w:rsidRDefault="002F0E09">
          <w:r w:rsidRPr="0076383C">
            <w:rPr>
              <w:rStyle w:val="PlaceholderText"/>
            </w:rPr>
            <w:t>Click or tap here to enter text.</w:t>
          </w:r>
        </w:p>
      </w:docPartBody>
    </w:docPart>
    <w:docPart>
      <w:docPartPr>
        <w:name w:val="A819E88B1C3B43B1BB685C4B9C0C88FB"/>
        <w:category>
          <w:name w:val="General"/>
          <w:gallery w:val="placeholder"/>
        </w:category>
        <w:types>
          <w:type w:val="bbPlcHdr"/>
        </w:types>
        <w:behaviors>
          <w:behavior w:val="content"/>
        </w:behaviors>
        <w:guid w:val="{6F26436A-8FBC-43BE-B491-8B38B5E7EA11}"/>
      </w:docPartPr>
      <w:docPartBody>
        <w:p w:rsidR="00085843" w:rsidRDefault="002F0E09" w:rsidP="002F0E09">
          <w:pPr>
            <w:pStyle w:val="A819E88B1C3B43B1BB685C4B9C0C88FB"/>
          </w:pPr>
          <w:r w:rsidRPr="009A6ED1">
            <w:rPr>
              <w:rStyle w:val="PlaceholderText"/>
            </w:rPr>
            <w:t>Click or tap to enter a date.</w:t>
          </w:r>
        </w:p>
      </w:docPartBody>
    </w:docPart>
    <w:docPart>
      <w:docPartPr>
        <w:name w:val="B7B4C9363CA14A19BA2CFD978BE90F4B"/>
        <w:category>
          <w:name w:val="General"/>
          <w:gallery w:val="placeholder"/>
        </w:category>
        <w:types>
          <w:type w:val="bbPlcHdr"/>
        </w:types>
        <w:behaviors>
          <w:behavior w:val="content"/>
        </w:behaviors>
        <w:guid w:val="{22D18F44-C955-4416-BE1E-1674A440DF59}"/>
      </w:docPartPr>
      <w:docPartBody>
        <w:p w:rsidR="00085843" w:rsidRDefault="002F0E09" w:rsidP="002F0E09">
          <w:pPr>
            <w:pStyle w:val="B7B4C9363CA14A19BA2CFD978BE90F4B"/>
          </w:pPr>
          <w:r w:rsidRPr="009A6ED1">
            <w:rPr>
              <w:rStyle w:val="PlaceholderText"/>
            </w:rPr>
            <w:t>Click or tap to enter a date.</w:t>
          </w:r>
        </w:p>
      </w:docPartBody>
    </w:docPart>
    <w:docPart>
      <w:docPartPr>
        <w:name w:val="E60C68ABCF69499DA0089083B48B10E5"/>
        <w:category>
          <w:name w:val="General"/>
          <w:gallery w:val="placeholder"/>
        </w:category>
        <w:types>
          <w:type w:val="bbPlcHdr"/>
        </w:types>
        <w:behaviors>
          <w:behavior w:val="content"/>
        </w:behaviors>
        <w:guid w:val="{1405690E-5B96-4525-896B-ED7AABB33156}"/>
      </w:docPartPr>
      <w:docPartBody>
        <w:p w:rsidR="00085843" w:rsidRDefault="002F0E09" w:rsidP="002F0E09">
          <w:pPr>
            <w:pStyle w:val="E60C68ABCF69499DA0089083B48B10E5"/>
          </w:pPr>
          <w:r w:rsidRPr="009A6ED1">
            <w:rPr>
              <w:rStyle w:val="PlaceholderText"/>
            </w:rPr>
            <w:t>Click or tap to enter a date.</w:t>
          </w:r>
        </w:p>
      </w:docPartBody>
    </w:docPart>
    <w:docPart>
      <w:docPartPr>
        <w:name w:val="2E7C5403A5014DD0877074BB6F112CA0"/>
        <w:category>
          <w:name w:val="General"/>
          <w:gallery w:val="placeholder"/>
        </w:category>
        <w:types>
          <w:type w:val="bbPlcHdr"/>
        </w:types>
        <w:behaviors>
          <w:behavior w:val="content"/>
        </w:behaviors>
        <w:guid w:val="{4B609165-690E-447A-8A39-86E373932377}"/>
      </w:docPartPr>
      <w:docPartBody>
        <w:p w:rsidR="00085843" w:rsidRDefault="002F0E09" w:rsidP="002F0E09">
          <w:pPr>
            <w:pStyle w:val="2E7C5403A5014DD0877074BB6F112CA0"/>
          </w:pPr>
          <w:r w:rsidRPr="009A6ED1">
            <w:rPr>
              <w:rStyle w:val="PlaceholderText"/>
            </w:rPr>
            <w:t>Click or tap to enter a date.</w:t>
          </w:r>
        </w:p>
      </w:docPartBody>
    </w:docPart>
    <w:docPart>
      <w:docPartPr>
        <w:name w:val="F2A4526678A94B3D9C122F7EC4707143"/>
        <w:category>
          <w:name w:val="General"/>
          <w:gallery w:val="placeholder"/>
        </w:category>
        <w:types>
          <w:type w:val="bbPlcHdr"/>
        </w:types>
        <w:behaviors>
          <w:behavior w:val="content"/>
        </w:behaviors>
        <w:guid w:val="{0FB45A8F-FE99-4ECC-89D0-23379A08ED0A}"/>
      </w:docPartPr>
      <w:docPartBody>
        <w:p w:rsidR="00085843" w:rsidRDefault="002F0E09" w:rsidP="002F0E09">
          <w:pPr>
            <w:pStyle w:val="F2A4526678A94B3D9C122F7EC4707143"/>
          </w:pPr>
          <w:r w:rsidRPr="009A6ED1">
            <w:rPr>
              <w:rStyle w:val="PlaceholderText"/>
            </w:rPr>
            <w:t>Click or tap to enter a date.</w:t>
          </w:r>
        </w:p>
      </w:docPartBody>
    </w:docPart>
    <w:docPart>
      <w:docPartPr>
        <w:name w:val="7D2597842D734FCCBF662F0E5D7FEFBD"/>
        <w:category>
          <w:name w:val="General"/>
          <w:gallery w:val="placeholder"/>
        </w:category>
        <w:types>
          <w:type w:val="bbPlcHdr"/>
        </w:types>
        <w:behaviors>
          <w:behavior w:val="content"/>
        </w:behaviors>
        <w:guid w:val="{70CD6EBF-F811-45EC-BCD5-C9037609DC83}"/>
      </w:docPartPr>
      <w:docPartBody>
        <w:p w:rsidR="00085843" w:rsidRDefault="002F0E09" w:rsidP="002F0E09">
          <w:pPr>
            <w:pStyle w:val="7D2597842D734FCCBF662F0E5D7FEFBD"/>
          </w:pPr>
          <w:r w:rsidRPr="0076383C">
            <w:rPr>
              <w:rStyle w:val="PlaceholderText"/>
            </w:rPr>
            <w:t>Choose an item.</w:t>
          </w:r>
        </w:p>
      </w:docPartBody>
    </w:docPart>
    <w:docPart>
      <w:docPartPr>
        <w:name w:val="F79B5CF63BE54096932BC28216ED2878"/>
        <w:category>
          <w:name w:val="General"/>
          <w:gallery w:val="placeholder"/>
        </w:category>
        <w:types>
          <w:type w:val="bbPlcHdr"/>
        </w:types>
        <w:behaviors>
          <w:behavior w:val="content"/>
        </w:behaviors>
        <w:guid w:val="{18934C27-81E2-4269-BA96-04DFFE4AF3B3}"/>
      </w:docPartPr>
      <w:docPartBody>
        <w:p w:rsidR="00085843" w:rsidRDefault="002F0E09" w:rsidP="002F0E09">
          <w:pPr>
            <w:pStyle w:val="F79B5CF63BE54096932BC28216ED2878"/>
          </w:pPr>
          <w:r w:rsidRPr="0076383C">
            <w:rPr>
              <w:rStyle w:val="PlaceholderText"/>
            </w:rPr>
            <w:t>Choose an item.</w:t>
          </w:r>
        </w:p>
      </w:docPartBody>
    </w:docPart>
    <w:docPart>
      <w:docPartPr>
        <w:name w:val="A3C4654A89F54AC7A6925E9B072BD99E"/>
        <w:category>
          <w:name w:val="General"/>
          <w:gallery w:val="placeholder"/>
        </w:category>
        <w:types>
          <w:type w:val="bbPlcHdr"/>
        </w:types>
        <w:behaviors>
          <w:behavior w:val="content"/>
        </w:behaviors>
        <w:guid w:val="{E12488A5-CBB9-451C-B9C7-AD66B05CA244}"/>
      </w:docPartPr>
      <w:docPartBody>
        <w:p w:rsidR="00085843" w:rsidRDefault="002F0E09" w:rsidP="002F0E09">
          <w:pPr>
            <w:pStyle w:val="A3C4654A89F54AC7A6925E9B072BD99E"/>
          </w:pPr>
          <w:r w:rsidRPr="009A6ED1">
            <w:rPr>
              <w:rStyle w:val="PlaceholderText"/>
            </w:rPr>
            <w:t>Click or tap to enter a date.</w:t>
          </w:r>
        </w:p>
      </w:docPartBody>
    </w:docPart>
    <w:docPart>
      <w:docPartPr>
        <w:name w:val="57B6B9A60F894B5BAA078B88E295F465"/>
        <w:category>
          <w:name w:val="General"/>
          <w:gallery w:val="placeholder"/>
        </w:category>
        <w:types>
          <w:type w:val="bbPlcHdr"/>
        </w:types>
        <w:behaviors>
          <w:behavior w:val="content"/>
        </w:behaviors>
        <w:guid w:val="{950BBECA-B4A9-4A02-82D0-78FCAA4405C7}"/>
      </w:docPartPr>
      <w:docPartBody>
        <w:p w:rsidR="00867981" w:rsidRDefault="00085843" w:rsidP="00085843">
          <w:pPr>
            <w:pStyle w:val="57B6B9A60F894B5BAA078B88E295F465"/>
          </w:pPr>
          <w:r>
            <w:t>[Type here]</w:t>
          </w:r>
        </w:p>
      </w:docPartBody>
    </w:docPart>
    <w:docPart>
      <w:docPartPr>
        <w:name w:val="67543001B768494DAB5F98A49FDA1DE1"/>
        <w:category>
          <w:name w:val="General"/>
          <w:gallery w:val="placeholder"/>
        </w:category>
        <w:types>
          <w:type w:val="bbPlcHdr"/>
        </w:types>
        <w:behaviors>
          <w:behavior w:val="content"/>
        </w:behaviors>
        <w:guid w:val="{25EA1694-EC7F-44DC-8A44-990C55490F09}"/>
      </w:docPartPr>
      <w:docPartBody>
        <w:p w:rsidR="00867981" w:rsidRDefault="00085843" w:rsidP="00085843">
          <w:pPr>
            <w:pStyle w:val="67543001B768494DAB5F98A49FDA1DE1"/>
          </w:pPr>
          <w:r w:rsidRPr="001F5E7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75"/>
    <w:rsid w:val="00085843"/>
    <w:rsid w:val="002F0E09"/>
    <w:rsid w:val="00867981"/>
    <w:rsid w:val="00AE0732"/>
    <w:rsid w:val="00AF3075"/>
    <w:rsid w:val="00CA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843"/>
    <w:rPr>
      <w:color w:val="808080"/>
    </w:rPr>
  </w:style>
  <w:style w:type="paragraph" w:customStyle="1" w:styleId="53E5DA8363704BAA9FC3C9F90BC521601">
    <w:name w:val="53E5DA8363704BAA9FC3C9F90BC521601"/>
    <w:rsid w:val="002F0E09"/>
    <w:pPr>
      <w:spacing w:line="300" w:lineRule="auto"/>
    </w:pPr>
    <w:rPr>
      <w:sz w:val="21"/>
      <w:szCs w:val="21"/>
      <w:lang w:eastAsia="ja-JP"/>
    </w:rPr>
  </w:style>
  <w:style w:type="character" w:styleId="Strong">
    <w:name w:val="Strong"/>
    <w:basedOn w:val="DefaultParagraphFont"/>
    <w:uiPriority w:val="1"/>
    <w:qFormat/>
    <w:rPr>
      <w:b/>
      <w:bCs/>
    </w:rPr>
  </w:style>
  <w:style w:type="paragraph" w:customStyle="1" w:styleId="57B6B9A60F894B5BAA078B88E295F465">
    <w:name w:val="57B6B9A60F894B5BAA078B88E295F465"/>
    <w:rsid w:val="00085843"/>
  </w:style>
  <w:style w:type="paragraph" w:customStyle="1" w:styleId="67543001B768494DAB5F98A49FDA1DE1">
    <w:name w:val="67543001B768494DAB5F98A49FDA1DE1"/>
    <w:rsid w:val="00085843"/>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4"/>
      <w:szCs w:val="20"/>
      <w:lang w:val="en-US"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4"/>
      <w:szCs w:val="20"/>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A819E88B1C3B43B1BB685C4B9C0C88FB">
    <w:name w:val="A819E88B1C3B43B1BB685C4B9C0C88FB"/>
    <w:rsid w:val="002F0E09"/>
  </w:style>
  <w:style w:type="paragraph" w:customStyle="1" w:styleId="B7B4C9363CA14A19BA2CFD978BE90F4B">
    <w:name w:val="B7B4C9363CA14A19BA2CFD978BE90F4B"/>
    <w:rsid w:val="002F0E09"/>
  </w:style>
  <w:style w:type="paragraph" w:customStyle="1" w:styleId="E60C68ABCF69499DA0089083B48B10E5">
    <w:name w:val="E60C68ABCF69499DA0089083B48B10E5"/>
    <w:rsid w:val="002F0E09"/>
  </w:style>
  <w:style w:type="paragraph" w:customStyle="1" w:styleId="2E7C5403A5014DD0877074BB6F112CA0">
    <w:name w:val="2E7C5403A5014DD0877074BB6F112CA0"/>
    <w:rsid w:val="002F0E09"/>
  </w:style>
  <w:style w:type="paragraph" w:customStyle="1" w:styleId="F2A4526678A94B3D9C122F7EC4707143">
    <w:name w:val="F2A4526678A94B3D9C122F7EC4707143"/>
    <w:rsid w:val="002F0E09"/>
  </w:style>
  <w:style w:type="paragraph" w:customStyle="1" w:styleId="7D2597842D734FCCBF662F0E5D7FEFBD">
    <w:name w:val="7D2597842D734FCCBF662F0E5D7FEFBD"/>
    <w:rsid w:val="002F0E09"/>
  </w:style>
  <w:style w:type="paragraph" w:customStyle="1" w:styleId="F79B5CF63BE54096932BC28216ED2878">
    <w:name w:val="F79B5CF63BE54096932BC28216ED2878"/>
    <w:rsid w:val="002F0E09"/>
  </w:style>
  <w:style w:type="paragraph" w:customStyle="1" w:styleId="A3C4654A89F54AC7A6925E9B072BD99E">
    <w:name w:val="A3C4654A89F54AC7A6925E9B072BD99E"/>
    <w:rsid w:val="002F0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4ED50-6250-4F50-8DBB-E685AB8D4D04}">
  <ds:schemaRefs>
    <ds:schemaRef ds:uri="http://schemas.openxmlformats.org/officeDocument/2006/bibliography"/>
  </ds:schemaRefs>
</ds:datastoreItem>
</file>

<file path=customXml/itemProps2.xml><?xml version="1.0" encoding="utf-8"?>
<ds:datastoreItem xmlns:ds="http://schemas.openxmlformats.org/officeDocument/2006/customXml" ds:itemID="{D89F655D-639E-4904-9AB7-D0492356D9A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7894081-4266-4DC6-A740-54F7445A4135}">
  <ds:schemaRefs>
    <ds:schemaRef ds:uri="http://schemas.microsoft.com/sharepoint/v3/contenttype/forms"/>
  </ds:schemaRefs>
</ds:datastoreItem>
</file>

<file path=customXml/itemProps4.xml><?xml version="1.0" encoding="utf-8"?>
<ds:datastoreItem xmlns:ds="http://schemas.openxmlformats.org/officeDocument/2006/customXml" ds:itemID="{DC59DE86-A2EE-4504-8497-785F800A2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Rose suite letterhead</Template>
  <TotalTime>0</TotalTime>
  <Pages>6</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EH3 - Review and or Closure</dc:title>
  <dc:subject>
  </dc:subject>
  <dc:creator>
  </dc:creator>
  <cp:keywords>
  </cp:keywords>
  <dc:description>
  </dc:description>
  <cp:lastModifiedBy>Esme Nickson</cp:lastModifiedBy>
  <cp:revision>1</cp:revision>
  <dcterms:created xsi:type="dcterms:W3CDTF">2023-04-25T08:34:00Z</dcterms:created>
  <dcterms:modified xsi:type="dcterms:W3CDTF">2023-04-27T15:38:47Z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